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8ADD" w14:textId="77777777" w:rsidR="00621216" w:rsidRPr="00621216" w:rsidRDefault="00A17805" w:rsidP="00621216">
      <w:pPr>
        <w:spacing w:line="276" w:lineRule="auto"/>
        <w:jc w:val="right"/>
        <w:rPr>
          <w:rFonts w:asciiTheme="minorHAnsi" w:hAnsiTheme="minorHAnsi" w:cstheme="minorHAnsi"/>
          <w:b/>
          <w:bCs/>
        </w:rPr>
      </w:pPr>
      <w:r w:rsidRPr="00621216">
        <w:rPr>
          <w:rFonts w:asciiTheme="minorHAnsi" w:hAnsiTheme="minorHAnsi" w:cstheme="minorHAnsi"/>
          <w:b/>
          <w:bCs/>
        </w:rPr>
        <w:t xml:space="preserve">Ai Servizi Sociali del Comune </w:t>
      </w:r>
    </w:p>
    <w:p w14:paraId="2DF9E705" w14:textId="679AD62E" w:rsidR="008907D5" w:rsidRPr="00621216" w:rsidRDefault="00A17805" w:rsidP="00621216">
      <w:pPr>
        <w:spacing w:line="276" w:lineRule="auto"/>
        <w:jc w:val="right"/>
        <w:rPr>
          <w:rFonts w:asciiTheme="minorHAnsi" w:hAnsiTheme="minorHAnsi" w:cstheme="minorHAnsi"/>
          <w:b/>
          <w:bCs/>
        </w:rPr>
      </w:pPr>
      <w:r w:rsidRPr="00621216">
        <w:rPr>
          <w:rFonts w:asciiTheme="minorHAnsi" w:hAnsiTheme="minorHAnsi" w:cstheme="minorHAnsi"/>
          <w:b/>
          <w:bCs/>
        </w:rPr>
        <w:t xml:space="preserve">di VIBO VALENTIA </w:t>
      </w:r>
    </w:p>
    <w:p w14:paraId="15413935" w14:textId="02BE684B" w:rsidR="00621216" w:rsidRPr="00621216" w:rsidRDefault="00621216" w:rsidP="00621216">
      <w:pPr>
        <w:spacing w:line="276" w:lineRule="auto"/>
        <w:jc w:val="right"/>
        <w:rPr>
          <w:rFonts w:asciiTheme="minorHAnsi" w:hAnsiTheme="minorHAnsi" w:cstheme="minorHAnsi"/>
        </w:rPr>
      </w:pPr>
      <w:r w:rsidRPr="00621216">
        <w:rPr>
          <w:rFonts w:asciiTheme="minorHAnsi" w:hAnsiTheme="minorHAnsi" w:cstheme="minorHAnsi"/>
          <w:b/>
          <w:bCs/>
        </w:rPr>
        <w:t xml:space="preserve">PEC </w:t>
      </w:r>
      <w:hyperlink r:id="rId7" w:history="1">
        <w:r w:rsidRPr="00621216">
          <w:rPr>
            <w:rStyle w:val="Collegamentoipertestuale"/>
            <w:rFonts w:asciiTheme="minorHAnsi" w:hAnsiTheme="minorHAnsi" w:cstheme="minorHAnsi"/>
            <w:b/>
            <w:bCs/>
          </w:rPr>
          <w:t>protocollocomunevibo@pec.it</w:t>
        </w:r>
      </w:hyperlink>
      <w:r w:rsidRPr="00621216">
        <w:rPr>
          <w:rFonts w:asciiTheme="minorHAnsi" w:hAnsiTheme="minorHAnsi" w:cstheme="minorHAnsi"/>
        </w:rPr>
        <w:t xml:space="preserve"> </w:t>
      </w:r>
    </w:p>
    <w:p w14:paraId="67208195" w14:textId="77777777" w:rsidR="008907D5" w:rsidRPr="00621216" w:rsidRDefault="008907D5" w:rsidP="00621216">
      <w:pPr>
        <w:spacing w:line="276" w:lineRule="auto"/>
        <w:jc w:val="right"/>
        <w:rPr>
          <w:rFonts w:asciiTheme="minorHAnsi" w:hAnsiTheme="minorHAnsi" w:cstheme="minorHAnsi"/>
        </w:rPr>
      </w:pPr>
    </w:p>
    <w:p w14:paraId="65181801" w14:textId="77777777" w:rsidR="008907D5" w:rsidRPr="00621216" w:rsidRDefault="008907D5" w:rsidP="00621216">
      <w:pPr>
        <w:spacing w:line="276" w:lineRule="auto"/>
        <w:jc w:val="right"/>
        <w:rPr>
          <w:rFonts w:asciiTheme="minorHAnsi" w:hAnsiTheme="minorHAnsi" w:cstheme="minorHAnsi"/>
        </w:rPr>
      </w:pPr>
    </w:p>
    <w:p w14:paraId="685DC743" w14:textId="77777777" w:rsidR="008907D5" w:rsidRPr="00621216" w:rsidRDefault="00A17805" w:rsidP="00621216">
      <w:pPr>
        <w:spacing w:line="276" w:lineRule="auto"/>
        <w:rPr>
          <w:rFonts w:asciiTheme="minorHAnsi" w:hAnsiTheme="minorHAnsi" w:cstheme="minorHAnsi"/>
        </w:rPr>
      </w:pPr>
      <w:r w:rsidRPr="00621216">
        <w:rPr>
          <w:rFonts w:asciiTheme="minorHAnsi" w:hAnsiTheme="minorHAnsi" w:cstheme="minorHAnsi"/>
          <w:b/>
          <w:bCs/>
        </w:rPr>
        <w:t>OGGETTO: Domanda di iscrizione/conferma all’asilo nido comunale per l’anno 2023/2024.</w:t>
      </w:r>
      <w:r w:rsidRPr="00621216">
        <w:rPr>
          <w:rFonts w:asciiTheme="minorHAnsi" w:hAnsiTheme="minorHAnsi" w:cstheme="minorHAnsi"/>
        </w:rPr>
        <w:t xml:space="preserve"> </w:t>
      </w:r>
    </w:p>
    <w:p w14:paraId="70B23A91" w14:textId="77777777" w:rsidR="008907D5" w:rsidRPr="00621216" w:rsidRDefault="008907D5" w:rsidP="00621216">
      <w:pPr>
        <w:spacing w:line="276" w:lineRule="auto"/>
        <w:rPr>
          <w:rFonts w:asciiTheme="minorHAnsi" w:hAnsiTheme="minorHAnsi" w:cstheme="minorHAnsi"/>
        </w:rPr>
      </w:pPr>
    </w:p>
    <w:p w14:paraId="007DB5BB" w14:textId="77777777" w:rsidR="008907D5" w:rsidRPr="00621216" w:rsidRDefault="008907D5" w:rsidP="00621216">
      <w:pPr>
        <w:spacing w:line="480" w:lineRule="auto"/>
        <w:rPr>
          <w:rFonts w:asciiTheme="minorHAnsi" w:hAnsiTheme="minorHAnsi" w:cstheme="minorHAnsi"/>
        </w:rPr>
      </w:pPr>
    </w:p>
    <w:p w14:paraId="6B9514A8" w14:textId="38E6A679" w:rsidR="008907D5" w:rsidRPr="00621216" w:rsidRDefault="00A17805" w:rsidP="00621216">
      <w:pPr>
        <w:spacing w:line="480" w:lineRule="auto"/>
        <w:rPr>
          <w:rFonts w:asciiTheme="minorHAnsi" w:hAnsiTheme="minorHAnsi" w:cstheme="minorHAnsi"/>
        </w:rPr>
      </w:pPr>
      <w:r w:rsidRPr="00621216">
        <w:rPr>
          <w:rFonts w:asciiTheme="minorHAnsi" w:hAnsiTheme="minorHAnsi" w:cstheme="minorHAnsi"/>
        </w:rPr>
        <w:t>Il/la sottoscritto/a ………………………………………………. nato/a ……………………</w:t>
      </w:r>
      <w:proofErr w:type="gramStart"/>
      <w:r w:rsidRPr="00621216">
        <w:rPr>
          <w:rFonts w:asciiTheme="minorHAnsi" w:hAnsiTheme="minorHAnsi" w:cstheme="minorHAnsi"/>
        </w:rPr>
        <w:t>…….</w:t>
      </w:r>
      <w:proofErr w:type="gramEnd"/>
      <w:r w:rsidRPr="00621216">
        <w:rPr>
          <w:rFonts w:asciiTheme="minorHAnsi" w:hAnsiTheme="minorHAnsi" w:cstheme="minorHAnsi"/>
        </w:rPr>
        <w:t>. il ……………</w:t>
      </w:r>
      <w:proofErr w:type="gramStart"/>
      <w:r w:rsidRPr="00621216">
        <w:rPr>
          <w:rFonts w:asciiTheme="minorHAnsi" w:hAnsiTheme="minorHAnsi" w:cstheme="minorHAnsi"/>
        </w:rPr>
        <w:t>…….</w:t>
      </w:r>
      <w:proofErr w:type="gramEnd"/>
      <w:r w:rsidRPr="00621216">
        <w:rPr>
          <w:rFonts w:asciiTheme="minorHAnsi" w:hAnsiTheme="minorHAnsi" w:cstheme="minorHAnsi"/>
        </w:rPr>
        <w:t>, residente in …………….……………via .………………...………….., nella sua qualità di genitore del bambino/a ……………………………….……………………… nato a</w:t>
      </w:r>
      <w:proofErr w:type="gramStart"/>
      <w:r w:rsidRPr="00621216">
        <w:rPr>
          <w:rFonts w:asciiTheme="minorHAnsi" w:hAnsiTheme="minorHAnsi" w:cstheme="minorHAnsi"/>
        </w:rPr>
        <w:t>…….</w:t>
      </w:r>
      <w:proofErr w:type="gramEnd"/>
      <w:r w:rsidRPr="00621216">
        <w:rPr>
          <w:rFonts w:asciiTheme="minorHAnsi" w:hAnsiTheme="minorHAnsi" w:cstheme="minorHAnsi"/>
        </w:rPr>
        <w:t>.………….. il</w:t>
      </w:r>
      <w:proofErr w:type="gramStart"/>
      <w:r w:rsidRPr="00621216">
        <w:rPr>
          <w:rFonts w:asciiTheme="minorHAnsi" w:hAnsiTheme="minorHAnsi" w:cstheme="minorHAnsi"/>
        </w:rPr>
        <w:t>…….</w:t>
      </w:r>
      <w:proofErr w:type="gramEnd"/>
      <w:r w:rsidRPr="00621216">
        <w:rPr>
          <w:rFonts w:asciiTheme="minorHAnsi" w:hAnsiTheme="minorHAnsi" w:cstheme="minorHAnsi"/>
        </w:rPr>
        <w:t>.….. residente in………………………alla via ………………</w:t>
      </w:r>
      <w:proofErr w:type="gramStart"/>
      <w:r w:rsidRPr="00621216">
        <w:rPr>
          <w:rFonts w:asciiTheme="minorHAnsi" w:hAnsiTheme="minorHAnsi" w:cstheme="minorHAnsi"/>
        </w:rPr>
        <w:t>…….</w:t>
      </w:r>
      <w:proofErr w:type="gramEnd"/>
      <w:r w:rsidRPr="00621216">
        <w:rPr>
          <w:rFonts w:asciiTheme="minorHAnsi" w:hAnsiTheme="minorHAnsi" w:cstheme="minorHAnsi"/>
        </w:rPr>
        <w:t>.</w:t>
      </w:r>
      <w:r w:rsidR="0094548B">
        <w:rPr>
          <w:rFonts w:asciiTheme="minorHAnsi" w:hAnsiTheme="minorHAnsi" w:cstheme="minorHAnsi"/>
        </w:rPr>
        <w:t>, recapito telefonico ……………………………………..</w:t>
      </w:r>
      <w:r w:rsidRPr="00621216">
        <w:rPr>
          <w:rFonts w:asciiTheme="minorHAnsi" w:hAnsiTheme="minorHAnsi" w:cstheme="minorHAnsi"/>
        </w:rPr>
        <w:t xml:space="preserve">; </w:t>
      </w:r>
    </w:p>
    <w:p w14:paraId="514670DC" w14:textId="77777777" w:rsidR="008907D5" w:rsidRPr="00621216" w:rsidRDefault="008907D5" w:rsidP="00621216">
      <w:pPr>
        <w:spacing w:line="276" w:lineRule="auto"/>
        <w:jc w:val="center"/>
        <w:rPr>
          <w:rFonts w:asciiTheme="minorHAnsi" w:hAnsiTheme="minorHAnsi" w:cstheme="minorHAnsi"/>
        </w:rPr>
      </w:pPr>
    </w:p>
    <w:p w14:paraId="16647D45" w14:textId="77777777" w:rsidR="008907D5" w:rsidRPr="00621216" w:rsidRDefault="00A17805" w:rsidP="00621216">
      <w:pPr>
        <w:spacing w:line="276" w:lineRule="auto"/>
        <w:jc w:val="center"/>
        <w:rPr>
          <w:rFonts w:asciiTheme="minorHAnsi" w:hAnsiTheme="minorHAnsi" w:cstheme="minorHAnsi"/>
          <w:b/>
          <w:bCs/>
        </w:rPr>
      </w:pPr>
      <w:r w:rsidRPr="00621216">
        <w:rPr>
          <w:rFonts w:asciiTheme="minorHAnsi" w:hAnsiTheme="minorHAnsi" w:cstheme="minorHAnsi"/>
          <w:b/>
          <w:bCs/>
        </w:rPr>
        <w:t xml:space="preserve">chiede </w:t>
      </w:r>
    </w:p>
    <w:p w14:paraId="28266F46" w14:textId="37EBA905" w:rsidR="008907D5" w:rsidRPr="00621216" w:rsidRDefault="00A17805" w:rsidP="00621216">
      <w:pPr>
        <w:spacing w:line="276" w:lineRule="auto"/>
        <w:jc w:val="both"/>
        <w:rPr>
          <w:rFonts w:asciiTheme="minorHAnsi" w:hAnsiTheme="minorHAnsi" w:cstheme="minorHAnsi"/>
        </w:rPr>
      </w:pPr>
      <w:r w:rsidRPr="00621216">
        <w:rPr>
          <w:rFonts w:asciiTheme="minorHAnsi" w:hAnsiTheme="minorHAnsi" w:cstheme="minorHAnsi"/>
        </w:rPr>
        <w:t>l’iscrizione/</w:t>
      </w:r>
      <w:r w:rsidR="00621216">
        <w:rPr>
          <w:rFonts w:asciiTheme="minorHAnsi" w:hAnsiTheme="minorHAnsi" w:cstheme="minorHAnsi"/>
        </w:rPr>
        <w:t xml:space="preserve">la </w:t>
      </w:r>
      <w:r w:rsidRPr="00621216">
        <w:rPr>
          <w:rFonts w:asciiTheme="minorHAnsi" w:hAnsiTheme="minorHAnsi" w:cstheme="minorHAnsi"/>
        </w:rPr>
        <w:t xml:space="preserve">conferma </w:t>
      </w:r>
      <w:r w:rsidR="00621216">
        <w:rPr>
          <w:rFonts w:asciiTheme="minorHAnsi" w:hAnsiTheme="minorHAnsi" w:cstheme="minorHAnsi"/>
        </w:rPr>
        <w:t xml:space="preserve">di iscrizione </w:t>
      </w:r>
      <w:r w:rsidRPr="00621216">
        <w:rPr>
          <w:rFonts w:asciiTheme="minorHAnsi" w:hAnsiTheme="minorHAnsi" w:cstheme="minorHAnsi"/>
        </w:rPr>
        <w:t xml:space="preserve">(cancellare la voce che non interessa) del proprio figlio all’asilo nido comunale di Vibo Valentia, per l’anno </w:t>
      </w:r>
      <w:r w:rsidR="00621216">
        <w:rPr>
          <w:rFonts w:asciiTheme="minorHAnsi" w:hAnsiTheme="minorHAnsi" w:cstheme="minorHAnsi"/>
        </w:rPr>
        <w:t>educativo</w:t>
      </w:r>
      <w:r w:rsidRPr="00621216">
        <w:rPr>
          <w:rFonts w:asciiTheme="minorHAnsi" w:hAnsiTheme="minorHAnsi" w:cstheme="minorHAnsi"/>
        </w:rPr>
        <w:t xml:space="preserve"> 2023/2024. </w:t>
      </w:r>
    </w:p>
    <w:p w14:paraId="6587948A" w14:textId="44EFA8C8" w:rsidR="008907D5" w:rsidRPr="00621216" w:rsidRDefault="00A17805" w:rsidP="00621216">
      <w:pPr>
        <w:numPr>
          <w:ilvl w:val="0"/>
          <w:numId w:val="6"/>
        </w:numPr>
        <w:spacing w:line="276" w:lineRule="auto"/>
        <w:rPr>
          <w:rFonts w:asciiTheme="minorHAnsi" w:hAnsiTheme="minorHAnsi" w:cstheme="minorHAnsi"/>
        </w:rPr>
      </w:pPr>
      <w:r w:rsidRPr="00621216">
        <w:rPr>
          <w:rFonts w:asciiTheme="minorHAnsi" w:hAnsiTheme="minorHAnsi" w:cstheme="minorHAnsi"/>
          <w:b/>
          <w:bCs/>
          <w:u w:val="single"/>
        </w:rPr>
        <w:t xml:space="preserve">Le istanze dovranno pervenire esclusivamente </w:t>
      </w:r>
      <w:r w:rsidR="00621216" w:rsidRPr="00621216">
        <w:rPr>
          <w:rFonts w:asciiTheme="minorHAnsi" w:hAnsiTheme="minorHAnsi" w:cstheme="minorHAnsi"/>
          <w:b/>
          <w:bCs/>
          <w:u w:val="single"/>
        </w:rPr>
        <w:t>tramite</w:t>
      </w:r>
      <w:r w:rsidRPr="00621216">
        <w:rPr>
          <w:rFonts w:asciiTheme="minorHAnsi" w:hAnsiTheme="minorHAnsi" w:cstheme="minorHAnsi"/>
          <w:b/>
          <w:bCs/>
          <w:u w:val="single"/>
        </w:rPr>
        <w:t xml:space="preserve"> PEC </w:t>
      </w:r>
      <w:r w:rsidR="00621216" w:rsidRPr="00621216">
        <w:rPr>
          <w:rFonts w:asciiTheme="minorHAnsi" w:hAnsiTheme="minorHAnsi" w:cstheme="minorHAnsi"/>
          <w:b/>
          <w:bCs/>
          <w:u w:val="single"/>
        </w:rPr>
        <w:t xml:space="preserve">all’indirizzo </w:t>
      </w:r>
      <w:bookmarkStart w:id="0" w:name="_Hlk142309061"/>
      <w:r w:rsidR="00621216">
        <w:rPr>
          <w:rFonts w:asciiTheme="minorHAnsi" w:hAnsiTheme="minorHAnsi" w:cstheme="minorHAnsi"/>
          <w:b/>
          <w:bCs/>
          <w:u w:val="single"/>
        </w:rPr>
        <w:fldChar w:fldCharType="begin"/>
      </w:r>
      <w:r w:rsidR="00621216">
        <w:rPr>
          <w:rFonts w:asciiTheme="minorHAnsi" w:hAnsiTheme="minorHAnsi" w:cstheme="minorHAnsi"/>
          <w:b/>
          <w:bCs/>
          <w:u w:val="single"/>
        </w:rPr>
        <w:instrText>HYPERLINK "mailto:</w:instrText>
      </w:r>
      <w:r w:rsidR="00621216" w:rsidRPr="00621216">
        <w:rPr>
          <w:rFonts w:asciiTheme="minorHAnsi" w:hAnsiTheme="minorHAnsi" w:cstheme="minorHAnsi"/>
          <w:b/>
          <w:bCs/>
          <w:u w:val="single"/>
        </w:rPr>
        <w:instrText>protocollocomunevibo@pec.it</w:instrText>
      </w:r>
      <w:r w:rsidR="00621216">
        <w:rPr>
          <w:rFonts w:asciiTheme="minorHAnsi" w:hAnsiTheme="minorHAnsi" w:cstheme="minorHAnsi"/>
          <w:b/>
          <w:bCs/>
          <w:u w:val="single"/>
        </w:rPr>
        <w:instrText>"</w:instrText>
      </w:r>
      <w:r w:rsidR="00621216">
        <w:rPr>
          <w:rFonts w:asciiTheme="minorHAnsi" w:hAnsiTheme="minorHAnsi" w:cstheme="minorHAnsi"/>
          <w:b/>
          <w:bCs/>
          <w:u w:val="single"/>
        </w:rPr>
      </w:r>
      <w:r w:rsidR="00621216">
        <w:rPr>
          <w:rFonts w:asciiTheme="minorHAnsi" w:hAnsiTheme="minorHAnsi" w:cstheme="minorHAnsi"/>
          <w:b/>
          <w:bCs/>
          <w:u w:val="single"/>
        </w:rPr>
        <w:fldChar w:fldCharType="separate"/>
      </w:r>
      <w:r w:rsidR="00621216" w:rsidRPr="00885E36">
        <w:rPr>
          <w:rStyle w:val="Collegamentoipertestuale"/>
          <w:rFonts w:asciiTheme="minorHAnsi" w:hAnsiTheme="minorHAnsi" w:cstheme="minorHAnsi"/>
          <w:b/>
          <w:bCs/>
        </w:rPr>
        <w:t>protocollocomunevibo@pec.it</w:t>
      </w:r>
      <w:bookmarkEnd w:id="0"/>
      <w:r w:rsidR="00621216">
        <w:rPr>
          <w:rFonts w:asciiTheme="minorHAnsi" w:hAnsiTheme="minorHAnsi" w:cstheme="minorHAnsi"/>
          <w:b/>
          <w:bCs/>
          <w:u w:val="single"/>
        </w:rPr>
        <w:fldChar w:fldCharType="end"/>
      </w:r>
      <w:r w:rsidR="00621216" w:rsidRPr="00621216">
        <w:rPr>
          <w:rFonts w:asciiTheme="minorHAnsi" w:hAnsiTheme="minorHAnsi" w:cstheme="minorHAnsi"/>
          <w:b/>
          <w:bCs/>
          <w:u w:val="single"/>
        </w:rPr>
        <w:t xml:space="preserve"> </w:t>
      </w:r>
      <w:r w:rsidRPr="00621216">
        <w:rPr>
          <w:rFonts w:asciiTheme="minorHAnsi" w:hAnsiTheme="minorHAnsi" w:cstheme="minorHAnsi"/>
          <w:b/>
          <w:bCs/>
          <w:u w:val="single"/>
        </w:rPr>
        <w:t xml:space="preserve">entro le ore 14:00 del giorno </w:t>
      </w:r>
      <w:proofErr w:type="gramStart"/>
      <w:r w:rsidR="00621216" w:rsidRPr="00621216">
        <w:rPr>
          <w:rFonts w:asciiTheme="minorHAnsi" w:hAnsiTheme="minorHAnsi" w:cstheme="minorHAnsi"/>
          <w:b/>
          <w:bCs/>
          <w:u w:val="single"/>
        </w:rPr>
        <w:t>1</w:t>
      </w:r>
      <w:r w:rsidRPr="00621216">
        <w:rPr>
          <w:rFonts w:asciiTheme="minorHAnsi" w:hAnsiTheme="minorHAnsi" w:cstheme="minorHAnsi"/>
          <w:b/>
          <w:bCs/>
          <w:u w:val="single"/>
        </w:rPr>
        <w:t xml:space="preserve"> settembre</w:t>
      </w:r>
      <w:proofErr w:type="gramEnd"/>
      <w:r w:rsidRPr="00621216">
        <w:rPr>
          <w:rFonts w:asciiTheme="minorHAnsi" w:hAnsiTheme="minorHAnsi" w:cstheme="minorHAnsi"/>
          <w:b/>
          <w:bCs/>
          <w:u w:val="single"/>
        </w:rPr>
        <w:t xml:space="preserve"> 2023; </w:t>
      </w:r>
    </w:p>
    <w:p w14:paraId="1D5A503F" w14:textId="77777777" w:rsidR="008907D5" w:rsidRPr="00621216" w:rsidRDefault="00A17805" w:rsidP="00621216">
      <w:pPr>
        <w:spacing w:line="276" w:lineRule="auto"/>
        <w:jc w:val="both"/>
        <w:rPr>
          <w:rFonts w:asciiTheme="minorHAnsi" w:hAnsiTheme="minorHAnsi" w:cstheme="minorHAnsi"/>
        </w:rPr>
      </w:pPr>
      <w:r w:rsidRPr="00621216">
        <w:rPr>
          <w:rFonts w:asciiTheme="minorHAnsi" w:hAnsiTheme="minorHAnsi" w:cstheme="minorHAnsi"/>
        </w:rPr>
        <w:t xml:space="preserve">A tal fine, ai sensi dell’art. 47 del D.P.R. 445/2000 e consapevole che in caso di dichiarazione mendace perderà il diritto di frequenza, fatte salve le ulteriori conseguenze previste dalla legge, dichiara, sotto la propria responsabilità, ai fini della predisposizione della graduatoria di ammissione: </w:t>
      </w:r>
    </w:p>
    <w:p w14:paraId="2CC539C2" w14:textId="77777777" w:rsidR="008907D5" w:rsidRPr="00621216" w:rsidRDefault="008907D5" w:rsidP="00621216">
      <w:pPr>
        <w:spacing w:line="276" w:lineRule="auto"/>
        <w:rPr>
          <w:rFonts w:asciiTheme="minorHAnsi" w:hAnsiTheme="minorHAnsi" w:cstheme="minorHAnsi"/>
        </w:rPr>
      </w:pPr>
    </w:p>
    <w:p w14:paraId="25459C26" w14:textId="77777777" w:rsidR="008907D5" w:rsidRPr="00621216" w:rsidRDefault="00A17805" w:rsidP="00621216">
      <w:pPr>
        <w:numPr>
          <w:ilvl w:val="0"/>
          <w:numId w:val="1"/>
        </w:numPr>
        <w:spacing w:line="276" w:lineRule="auto"/>
        <w:rPr>
          <w:rFonts w:asciiTheme="minorHAnsi" w:hAnsiTheme="minorHAnsi" w:cstheme="minorHAnsi"/>
        </w:rPr>
      </w:pPr>
      <w:r w:rsidRPr="00621216">
        <w:rPr>
          <w:rFonts w:asciiTheme="minorHAnsi" w:hAnsiTheme="minorHAnsi" w:cstheme="minorHAnsi"/>
        </w:rPr>
        <w:t xml:space="preserve">che la situazione anagrafica di famiglia del bambino è la seguente: </w:t>
      </w:r>
    </w:p>
    <w:p w14:paraId="7A841B05" w14:textId="77777777" w:rsidR="008907D5" w:rsidRPr="00621216" w:rsidRDefault="008907D5" w:rsidP="00621216">
      <w:pPr>
        <w:spacing w:line="276" w:lineRule="auto"/>
        <w:rPr>
          <w:rFonts w:asciiTheme="minorHAnsi" w:hAnsiTheme="minorHAnsi"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2440"/>
        <w:gridCol w:w="2210"/>
        <w:gridCol w:w="2443"/>
      </w:tblGrid>
      <w:tr w:rsidR="008907D5" w:rsidRPr="00621216" w14:paraId="112ECE80" w14:textId="77777777">
        <w:tc>
          <w:tcPr>
            <w:tcW w:w="2775" w:type="dxa"/>
            <w:tcBorders>
              <w:top w:val="single" w:sz="4" w:space="0" w:color="000000"/>
              <w:left w:val="single" w:sz="4" w:space="0" w:color="000000"/>
              <w:bottom w:val="single" w:sz="4" w:space="0" w:color="000000"/>
            </w:tcBorders>
            <w:shd w:val="clear" w:color="auto" w:fill="auto"/>
          </w:tcPr>
          <w:p w14:paraId="390D7804" w14:textId="77777777" w:rsidR="008907D5" w:rsidRPr="00621216" w:rsidRDefault="00A17805" w:rsidP="00621216">
            <w:pPr>
              <w:pStyle w:val="Contenutotabella"/>
              <w:spacing w:line="276" w:lineRule="auto"/>
              <w:rPr>
                <w:rFonts w:asciiTheme="minorHAnsi" w:hAnsiTheme="minorHAnsi" w:cstheme="minorHAnsi"/>
              </w:rPr>
            </w:pPr>
            <w:r w:rsidRPr="00621216">
              <w:rPr>
                <w:rFonts w:asciiTheme="minorHAnsi" w:hAnsiTheme="minorHAnsi" w:cstheme="minorHAnsi"/>
              </w:rPr>
              <w:t>Nome cognome bambino</w:t>
            </w:r>
          </w:p>
        </w:tc>
        <w:tc>
          <w:tcPr>
            <w:tcW w:w="2440" w:type="dxa"/>
            <w:tcBorders>
              <w:top w:val="single" w:sz="4" w:space="0" w:color="000000"/>
              <w:left w:val="single" w:sz="4" w:space="0" w:color="000000"/>
              <w:bottom w:val="single" w:sz="4" w:space="0" w:color="000000"/>
            </w:tcBorders>
            <w:shd w:val="clear" w:color="auto" w:fill="auto"/>
          </w:tcPr>
          <w:p w14:paraId="54C20C31" w14:textId="77777777" w:rsidR="008907D5" w:rsidRPr="00621216" w:rsidRDefault="00A17805" w:rsidP="00621216">
            <w:pPr>
              <w:pStyle w:val="Contenutotabella"/>
              <w:spacing w:line="276" w:lineRule="auto"/>
              <w:rPr>
                <w:rFonts w:asciiTheme="minorHAnsi" w:hAnsiTheme="minorHAnsi" w:cstheme="minorHAnsi"/>
              </w:rPr>
            </w:pPr>
            <w:r w:rsidRPr="00621216">
              <w:rPr>
                <w:rFonts w:asciiTheme="minorHAnsi" w:hAnsiTheme="minorHAnsi" w:cstheme="minorHAnsi"/>
              </w:rPr>
              <w:t>Data e luogo di nascita</w:t>
            </w:r>
          </w:p>
        </w:tc>
        <w:tc>
          <w:tcPr>
            <w:tcW w:w="2210" w:type="dxa"/>
            <w:tcBorders>
              <w:top w:val="single" w:sz="4" w:space="0" w:color="000000"/>
              <w:left w:val="single" w:sz="4" w:space="0" w:color="000000"/>
              <w:bottom w:val="single" w:sz="4" w:space="0" w:color="000000"/>
            </w:tcBorders>
            <w:shd w:val="clear" w:color="auto" w:fill="auto"/>
          </w:tcPr>
          <w:p w14:paraId="335A8C5E" w14:textId="77777777" w:rsidR="008907D5" w:rsidRPr="00621216" w:rsidRDefault="00A17805" w:rsidP="00621216">
            <w:pPr>
              <w:pStyle w:val="Contenutotabella"/>
              <w:spacing w:line="276" w:lineRule="auto"/>
              <w:rPr>
                <w:rFonts w:asciiTheme="minorHAnsi" w:hAnsiTheme="minorHAnsi" w:cstheme="minorHAnsi"/>
              </w:rPr>
            </w:pPr>
            <w:r w:rsidRPr="00621216">
              <w:rPr>
                <w:rFonts w:asciiTheme="minorHAnsi" w:hAnsiTheme="minorHAnsi" w:cstheme="minorHAnsi"/>
              </w:rPr>
              <w:t>Nome cognome richiedente o tutore (grado di parentela)</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33C7C073" w14:textId="77777777" w:rsidR="008907D5" w:rsidRPr="00621216" w:rsidRDefault="00A17805" w:rsidP="00621216">
            <w:pPr>
              <w:pStyle w:val="Contenutotabella"/>
              <w:spacing w:line="276" w:lineRule="auto"/>
              <w:rPr>
                <w:rFonts w:asciiTheme="minorHAnsi" w:hAnsiTheme="minorHAnsi" w:cstheme="minorHAnsi"/>
              </w:rPr>
            </w:pPr>
            <w:r w:rsidRPr="00621216">
              <w:rPr>
                <w:rFonts w:asciiTheme="minorHAnsi" w:hAnsiTheme="minorHAnsi" w:cstheme="minorHAnsi"/>
              </w:rPr>
              <w:t xml:space="preserve">Indicare se occupato, non occupato o in cerca di occupazione </w:t>
            </w:r>
          </w:p>
        </w:tc>
      </w:tr>
      <w:tr w:rsidR="008907D5" w:rsidRPr="00621216" w14:paraId="1C0BCC0B" w14:textId="77777777">
        <w:tc>
          <w:tcPr>
            <w:tcW w:w="2775" w:type="dxa"/>
            <w:tcBorders>
              <w:left w:val="single" w:sz="4" w:space="0" w:color="000000"/>
              <w:bottom w:val="single" w:sz="4" w:space="0" w:color="000000"/>
            </w:tcBorders>
            <w:shd w:val="clear" w:color="auto" w:fill="auto"/>
          </w:tcPr>
          <w:p w14:paraId="4BB4CC5B" w14:textId="77777777" w:rsidR="008907D5" w:rsidRPr="00621216" w:rsidRDefault="008907D5" w:rsidP="00621216">
            <w:pPr>
              <w:pStyle w:val="Contenutotabella"/>
              <w:snapToGrid w:val="0"/>
              <w:spacing w:line="276" w:lineRule="auto"/>
              <w:rPr>
                <w:rFonts w:asciiTheme="minorHAnsi" w:hAnsiTheme="minorHAnsi" w:cstheme="minorHAnsi"/>
              </w:rPr>
            </w:pPr>
          </w:p>
        </w:tc>
        <w:tc>
          <w:tcPr>
            <w:tcW w:w="2440" w:type="dxa"/>
            <w:tcBorders>
              <w:left w:val="single" w:sz="4" w:space="0" w:color="000000"/>
              <w:bottom w:val="single" w:sz="4" w:space="0" w:color="000000"/>
            </w:tcBorders>
            <w:shd w:val="clear" w:color="auto" w:fill="auto"/>
          </w:tcPr>
          <w:p w14:paraId="7210A050" w14:textId="77777777" w:rsidR="008907D5" w:rsidRPr="00621216" w:rsidRDefault="008907D5" w:rsidP="00621216">
            <w:pPr>
              <w:pStyle w:val="Contenutotabella"/>
              <w:snapToGrid w:val="0"/>
              <w:spacing w:line="276" w:lineRule="auto"/>
              <w:rPr>
                <w:rFonts w:asciiTheme="minorHAnsi" w:hAnsiTheme="minorHAnsi" w:cstheme="minorHAnsi"/>
              </w:rPr>
            </w:pPr>
          </w:p>
        </w:tc>
        <w:tc>
          <w:tcPr>
            <w:tcW w:w="2210" w:type="dxa"/>
            <w:tcBorders>
              <w:left w:val="single" w:sz="4" w:space="0" w:color="000000"/>
              <w:bottom w:val="single" w:sz="4" w:space="0" w:color="000000"/>
            </w:tcBorders>
            <w:shd w:val="clear" w:color="auto" w:fill="auto"/>
          </w:tcPr>
          <w:p w14:paraId="02E3146D" w14:textId="77777777" w:rsidR="008907D5" w:rsidRPr="00621216" w:rsidRDefault="008907D5" w:rsidP="00621216">
            <w:pPr>
              <w:pStyle w:val="Contenutotabella"/>
              <w:snapToGrid w:val="0"/>
              <w:spacing w:line="276" w:lineRule="auto"/>
              <w:rPr>
                <w:rFonts w:asciiTheme="minorHAnsi" w:hAnsiTheme="minorHAnsi" w:cstheme="minorHAnsi"/>
              </w:rPr>
            </w:pPr>
          </w:p>
        </w:tc>
        <w:tc>
          <w:tcPr>
            <w:tcW w:w="2443" w:type="dxa"/>
            <w:tcBorders>
              <w:left w:val="single" w:sz="4" w:space="0" w:color="000000"/>
              <w:bottom w:val="single" w:sz="4" w:space="0" w:color="000000"/>
              <w:right w:val="single" w:sz="4" w:space="0" w:color="000000"/>
            </w:tcBorders>
            <w:shd w:val="clear" w:color="auto" w:fill="auto"/>
          </w:tcPr>
          <w:p w14:paraId="5C935AB5" w14:textId="77777777" w:rsidR="008907D5" w:rsidRPr="00621216" w:rsidRDefault="008907D5" w:rsidP="00621216">
            <w:pPr>
              <w:pStyle w:val="Contenutotabella"/>
              <w:snapToGrid w:val="0"/>
              <w:spacing w:line="276" w:lineRule="auto"/>
              <w:rPr>
                <w:rFonts w:asciiTheme="minorHAnsi" w:hAnsiTheme="minorHAnsi" w:cstheme="minorHAnsi"/>
              </w:rPr>
            </w:pPr>
          </w:p>
        </w:tc>
      </w:tr>
      <w:tr w:rsidR="008907D5" w:rsidRPr="00621216" w14:paraId="0756E17F" w14:textId="77777777">
        <w:tc>
          <w:tcPr>
            <w:tcW w:w="2775" w:type="dxa"/>
            <w:tcBorders>
              <w:left w:val="single" w:sz="4" w:space="0" w:color="000000"/>
              <w:bottom w:val="single" w:sz="4" w:space="0" w:color="000000"/>
            </w:tcBorders>
            <w:shd w:val="clear" w:color="auto" w:fill="auto"/>
          </w:tcPr>
          <w:p w14:paraId="0B9F76E6" w14:textId="77777777" w:rsidR="008907D5" w:rsidRPr="00621216" w:rsidRDefault="008907D5" w:rsidP="00621216">
            <w:pPr>
              <w:pStyle w:val="Contenutotabella"/>
              <w:snapToGrid w:val="0"/>
              <w:spacing w:line="276" w:lineRule="auto"/>
              <w:rPr>
                <w:rFonts w:asciiTheme="minorHAnsi" w:hAnsiTheme="minorHAnsi" w:cstheme="minorHAnsi"/>
              </w:rPr>
            </w:pPr>
          </w:p>
        </w:tc>
        <w:tc>
          <w:tcPr>
            <w:tcW w:w="2440" w:type="dxa"/>
            <w:tcBorders>
              <w:left w:val="single" w:sz="4" w:space="0" w:color="000000"/>
              <w:bottom w:val="single" w:sz="4" w:space="0" w:color="000000"/>
            </w:tcBorders>
            <w:shd w:val="clear" w:color="auto" w:fill="auto"/>
          </w:tcPr>
          <w:p w14:paraId="7FA1122B" w14:textId="77777777" w:rsidR="008907D5" w:rsidRPr="00621216" w:rsidRDefault="008907D5" w:rsidP="00621216">
            <w:pPr>
              <w:pStyle w:val="Contenutotabella"/>
              <w:snapToGrid w:val="0"/>
              <w:spacing w:line="276" w:lineRule="auto"/>
              <w:rPr>
                <w:rFonts w:asciiTheme="minorHAnsi" w:hAnsiTheme="minorHAnsi" w:cstheme="minorHAnsi"/>
              </w:rPr>
            </w:pPr>
          </w:p>
        </w:tc>
        <w:tc>
          <w:tcPr>
            <w:tcW w:w="2210" w:type="dxa"/>
            <w:tcBorders>
              <w:left w:val="single" w:sz="4" w:space="0" w:color="000000"/>
              <w:bottom w:val="single" w:sz="4" w:space="0" w:color="000000"/>
            </w:tcBorders>
            <w:shd w:val="clear" w:color="auto" w:fill="auto"/>
          </w:tcPr>
          <w:p w14:paraId="6142F9CC" w14:textId="77777777" w:rsidR="008907D5" w:rsidRPr="00621216" w:rsidRDefault="008907D5" w:rsidP="00621216">
            <w:pPr>
              <w:pStyle w:val="Contenutotabella"/>
              <w:snapToGrid w:val="0"/>
              <w:spacing w:line="276" w:lineRule="auto"/>
              <w:rPr>
                <w:rFonts w:asciiTheme="minorHAnsi" w:hAnsiTheme="minorHAnsi" w:cstheme="minorHAnsi"/>
              </w:rPr>
            </w:pPr>
          </w:p>
        </w:tc>
        <w:tc>
          <w:tcPr>
            <w:tcW w:w="2443" w:type="dxa"/>
            <w:tcBorders>
              <w:left w:val="single" w:sz="4" w:space="0" w:color="000000"/>
              <w:bottom w:val="single" w:sz="4" w:space="0" w:color="000000"/>
              <w:right w:val="single" w:sz="4" w:space="0" w:color="000000"/>
            </w:tcBorders>
            <w:shd w:val="clear" w:color="auto" w:fill="auto"/>
          </w:tcPr>
          <w:p w14:paraId="617602D0" w14:textId="77777777" w:rsidR="008907D5" w:rsidRPr="00621216" w:rsidRDefault="008907D5" w:rsidP="00621216">
            <w:pPr>
              <w:pStyle w:val="Contenutotabella"/>
              <w:snapToGrid w:val="0"/>
              <w:spacing w:line="276" w:lineRule="auto"/>
              <w:rPr>
                <w:rFonts w:asciiTheme="minorHAnsi" w:hAnsiTheme="minorHAnsi" w:cstheme="minorHAnsi"/>
              </w:rPr>
            </w:pPr>
          </w:p>
        </w:tc>
      </w:tr>
      <w:tr w:rsidR="008907D5" w:rsidRPr="00621216" w14:paraId="4A0095A9" w14:textId="77777777">
        <w:tc>
          <w:tcPr>
            <w:tcW w:w="2775" w:type="dxa"/>
            <w:tcBorders>
              <w:left w:val="single" w:sz="4" w:space="0" w:color="000000"/>
              <w:bottom w:val="single" w:sz="4" w:space="0" w:color="000000"/>
            </w:tcBorders>
            <w:shd w:val="clear" w:color="auto" w:fill="auto"/>
          </w:tcPr>
          <w:p w14:paraId="2B158940" w14:textId="77777777" w:rsidR="008907D5" w:rsidRPr="00621216" w:rsidRDefault="008907D5" w:rsidP="00621216">
            <w:pPr>
              <w:pStyle w:val="Contenutotabella"/>
              <w:snapToGrid w:val="0"/>
              <w:spacing w:line="276" w:lineRule="auto"/>
              <w:rPr>
                <w:rFonts w:asciiTheme="minorHAnsi" w:hAnsiTheme="minorHAnsi" w:cstheme="minorHAnsi"/>
              </w:rPr>
            </w:pPr>
          </w:p>
        </w:tc>
        <w:tc>
          <w:tcPr>
            <w:tcW w:w="2440" w:type="dxa"/>
            <w:tcBorders>
              <w:left w:val="single" w:sz="4" w:space="0" w:color="000000"/>
              <w:bottom w:val="single" w:sz="4" w:space="0" w:color="000000"/>
            </w:tcBorders>
            <w:shd w:val="clear" w:color="auto" w:fill="auto"/>
          </w:tcPr>
          <w:p w14:paraId="743F13FE" w14:textId="77777777" w:rsidR="008907D5" w:rsidRPr="00621216" w:rsidRDefault="008907D5" w:rsidP="00621216">
            <w:pPr>
              <w:pStyle w:val="Contenutotabella"/>
              <w:snapToGrid w:val="0"/>
              <w:spacing w:line="276" w:lineRule="auto"/>
              <w:rPr>
                <w:rFonts w:asciiTheme="minorHAnsi" w:hAnsiTheme="minorHAnsi" w:cstheme="minorHAnsi"/>
              </w:rPr>
            </w:pPr>
          </w:p>
        </w:tc>
        <w:tc>
          <w:tcPr>
            <w:tcW w:w="2210" w:type="dxa"/>
            <w:tcBorders>
              <w:left w:val="single" w:sz="4" w:space="0" w:color="000000"/>
              <w:bottom w:val="single" w:sz="4" w:space="0" w:color="000000"/>
            </w:tcBorders>
            <w:shd w:val="clear" w:color="auto" w:fill="auto"/>
          </w:tcPr>
          <w:p w14:paraId="32EEFCDF" w14:textId="77777777" w:rsidR="008907D5" w:rsidRPr="00621216" w:rsidRDefault="008907D5" w:rsidP="00621216">
            <w:pPr>
              <w:pStyle w:val="Contenutotabella"/>
              <w:snapToGrid w:val="0"/>
              <w:spacing w:line="276" w:lineRule="auto"/>
              <w:rPr>
                <w:rFonts w:asciiTheme="minorHAnsi" w:hAnsiTheme="minorHAnsi" w:cstheme="minorHAnsi"/>
              </w:rPr>
            </w:pPr>
          </w:p>
        </w:tc>
        <w:tc>
          <w:tcPr>
            <w:tcW w:w="2443" w:type="dxa"/>
            <w:tcBorders>
              <w:left w:val="single" w:sz="4" w:space="0" w:color="000000"/>
              <w:bottom w:val="single" w:sz="4" w:space="0" w:color="000000"/>
              <w:right w:val="single" w:sz="4" w:space="0" w:color="000000"/>
            </w:tcBorders>
            <w:shd w:val="clear" w:color="auto" w:fill="auto"/>
          </w:tcPr>
          <w:p w14:paraId="1567CBC2" w14:textId="77777777" w:rsidR="008907D5" w:rsidRPr="00621216" w:rsidRDefault="008907D5" w:rsidP="00621216">
            <w:pPr>
              <w:pStyle w:val="Contenutotabella"/>
              <w:snapToGrid w:val="0"/>
              <w:spacing w:line="276" w:lineRule="auto"/>
              <w:rPr>
                <w:rFonts w:asciiTheme="minorHAnsi" w:hAnsiTheme="minorHAnsi" w:cstheme="minorHAnsi"/>
              </w:rPr>
            </w:pPr>
          </w:p>
        </w:tc>
      </w:tr>
      <w:tr w:rsidR="008907D5" w:rsidRPr="00621216" w14:paraId="24668309" w14:textId="77777777">
        <w:tc>
          <w:tcPr>
            <w:tcW w:w="2775" w:type="dxa"/>
            <w:tcBorders>
              <w:left w:val="single" w:sz="4" w:space="0" w:color="000000"/>
              <w:bottom w:val="single" w:sz="4" w:space="0" w:color="000000"/>
            </w:tcBorders>
            <w:shd w:val="clear" w:color="auto" w:fill="auto"/>
          </w:tcPr>
          <w:p w14:paraId="137A597A" w14:textId="77777777" w:rsidR="008907D5" w:rsidRPr="00621216" w:rsidRDefault="008907D5" w:rsidP="00621216">
            <w:pPr>
              <w:pStyle w:val="Contenutotabella"/>
              <w:snapToGrid w:val="0"/>
              <w:spacing w:line="276" w:lineRule="auto"/>
              <w:rPr>
                <w:rFonts w:asciiTheme="minorHAnsi" w:hAnsiTheme="minorHAnsi" w:cstheme="minorHAnsi"/>
              </w:rPr>
            </w:pPr>
          </w:p>
        </w:tc>
        <w:tc>
          <w:tcPr>
            <w:tcW w:w="2440" w:type="dxa"/>
            <w:tcBorders>
              <w:left w:val="single" w:sz="4" w:space="0" w:color="000000"/>
              <w:bottom w:val="single" w:sz="4" w:space="0" w:color="000000"/>
            </w:tcBorders>
            <w:shd w:val="clear" w:color="auto" w:fill="auto"/>
          </w:tcPr>
          <w:p w14:paraId="57C75212" w14:textId="77777777" w:rsidR="008907D5" w:rsidRPr="00621216" w:rsidRDefault="008907D5" w:rsidP="00621216">
            <w:pPr>
              <w:pStyle w:val="Contenutotabella"/>
              <w:snapToGrid w:val="0"/>
              <w:spacing w:line="276" w:lineRule="auto"/>
              <w:rPr>
                <w:rFonts w:asciiTheme="minorHAnsi" w:hAnsiTheme="minorHAnsi" w:cstheme="minorHAnsi"/>
              </w:rPr>
            </w:pPr>
          </w:p>
        </w:tc>
        <w:tc>
          <w:tcPr>
            <w:tcW w:w="2210" w:type="dxa"/>
            <w:tcBorders>
              <w:left w:val="single" w:sz="4" w:space="0" w:color="000000"/>
              <w:bottom w:val="single" w:sz="4" w:space="0" w:color="000000"/>
            </w:tcBorders>
            <w:shd w:val="clear" w:color="auto" w:fill="auto"/>
          </w:tcPr>
          <w:p w14:paraId="14A45196" w14:textId="77777777" w:rsidR="008907D5" w:rsidRPr="00621216" w:rsidRDefault="008907D5" w:rsidP="00621216">
            <w:pPr>
              <w:pStyle w:val="Contenutotabella"/>
              <w:snapToGrid w:val="0"/>
              <w:spacing w:line="276" w:lineRule="auto"/>
              <w:rPr>
                <w:rFonts w:asciiTheme="minorHAnsi" w:hAnsiTheme="minorHAnsi" w:cstheme="minorHAnsi"/>
              </w:rPr>
            </w:pPr>
          </w:p>
        </w:tc>
        <w:tc>
          <w:tcPr>
            <w:tcW w:w="2443" w:type="dxa"/>
            <w:tcBorders>
              <w:left w:val="single" w:sz="4" w:space="0" w:color="000000"/>
              <w:bottom w:val="single" w:sz="4" w:space="0" w:color="000000"/>
              <w:right w:val="single" w:sz="4" w:space="0" w:color="000000"/>
            </w:tcBorders>
            <w:shd w:val="clear" w:color="auto" w:fill="auto"/>
          </w:tcPr>
          <w:p w14:paraId="7EDAA12F" w14:textId="77777777" w:rsidR="008907D5" w:rsidRPr="00621216" w:rsidRDefault="008907D5" w:rsidP="00621216">
            <w:pPr>
              <w:pStyle w:val="Contenutotabella"/>
              <w:snapToGrid w:val="0"/>
              <w:spacing w:line="276" w:lineRule="auto"/>
              <w:rPr>
                <w:rFonts w:asciiTheme="minorHAnsi" w:hAnsiTheme="minorHAnsi" w:cstheme="minorHAnsi"/>
              </w:rPr>
            </w:pPr>
          </w:p>
        </w:tc>
      </w:tr>
    </w:tbl>
    <w:p w14:paraId="0BBDA699" w14:textId="77777777" w:rsidR="008907D5" w:rsidRPr="00621216" w:rsidRDefault="008907D5" w:rsidP="00621216">
      <w:pPr>
        <w:spacing w:line="276" w:lineRule="auto"/>
        <w:rPr>
          <w:rFonts w:asciiTheme="minorHAnsi" w:hAnsiTheme="minorHAnsi" w:cstheme="minorHAnsi"/>
        </w:rPr>
      </w:pPr>
    </w:p>
    <w:p w14:paraId="05ACE326" w14:textId="77777777" w:rsidR="008907D5" w:rsidRPr="00621216" w:rsidRDefault="00A17805" w:rsidP="00621216">
      <w:pPr>
        <w:numPr>
          <w:ilvl w:val="0"/>
          <w:numId w:val="5"/>
        </w:numPr>
        <w:spacing w:line="276" w:lineRule="auto"/>
        <w:rPr>
          <w:rFonts w:asciiTheme="minorHAnsi" w:hAnsiTheme="minorHAnsi" w:cstheme="minorHAnsi"/>
        </w:rPr>
      </w:pPr>
      <w:r w:rsidRPr="00621216">
        <w:rPr>
          <w:rFonts w:asciiTheme="minorHAnsi" w:hAnsiTheme="minorHAnsi" w:cstheme="minorHAnsi"/>
        </w:rPr>
        <w:t>la famiglia sopra indicata è residente nel comune di………………………………</w:t>
      </w:r>
    </w:p>
    <w:p w14:paraId="5492D8AF" w14:textId="77777777" w:rsidR="008907D5" w:rsidRPr="00621216" w:rsidRDefault="00A17805" w:rsidP="00621216">
      <w:pPr>
        <w:spacing w:line="276" w:lineRule="auto"/>
        <w:ind w:left="720"/>
        <w:rPr>
          <w:rFonts w:asciiTheme="minorHAnsi" w:hAnsiTheme="minorHAnsi" w:cstheme="minorHAnsi"/>
        </w:rPr>
      </w:pPr>
      <w:r w:rsidRPr="00621216">
        <w:rPr>
          <w:rFonts w:asciiTheme="minorHAnsi" w:hAnsiTheme="minorHAnsi" w:cstheme="minorHAnsi"/>
        </w:rPr>
        <w:t>alla via……………………………</w:t>
      </w:r>
      <w:proofErr w:type="gramStart"/>
      <w:r w:rsidRPr="00621216">
        <w:rPr>
          <w:rFonts w:asciiTheme="minorHAnsi" w:hAnsiTheme="minorHAnsi" w:cstheme="minorHAnsi"/>
        </w:rPr>
        <w:t>…….</w:t>
      </w:r>
      <w:proofErr w:type="gramEnd"/>
      <w:r w:rsidRPr="00621216">
        <w:rPr>
          <w:rFonts w:asciiTheme="minorHAnsi" w:hAnsiTheme="minorHAnsi" w:cstheme="minorHAnsi"/>
        </w:rPr>
        <w:t xml:space="preserve">.…………civico………...; </w:t>
      </w:r>
    </w:p>
    <w:p w14:paraId="208F8E0A" w14:textId="77777777" w:rsidR="008907D5" w:rsidRPr="00621216" w:rsidRDefault="008907D5" w:rsidP="00621216">
      <w:pPr>
        <w:spacing w:line="276" w:lineRule="auto"/>
        <w:ind w:left="720"/>
        <w:rPr>
          <w:rFonts w:asciiTheme="minorHAnsi" w:hAnsiTheme="minorHAnsi" w:cstheme="minorHAnsi"/>
        </w:rPr>
      </w:pPr>
    </w:p>
    <w:p w14:paraId="3E48CEA7" w14:textId="77777777" w:rsidR="008907D5" w:rsidRPr="00621216" w:rsidRDefault="00A17805" w:rsidP="00621216">
      <w:pPr>
        <w:numPr>
          <w:ilvl w:val="0"/>
          <w:numId w:val="2"/>
        </w:numPr>
        <w:spacing w:line="276" w:lineRule="auto"/>
        <w:rPr>
          <w:rFonts w:asciiTheme="minorHAnsi" w:hAnsiTheme="minorHAnsi" w:cstheme="minorHAnsi"/>
        </w:rPr>
      </w:pPr>
      <w:r w:rsidRPr="00621216">
        <w:rPr>
          <w:rFonts w:asciiTheme="minorHAnsi" w:hAnsiTheme="minorHAnsi" w:cstheme="minorHAnsi"/>
        </w:rPr>
        <w:lastRenderedPageBreak/>
        <w:t>che entrambi i genitori prestano la loro attività lavorativa nel territorio comunale di Vibo Valentia e precisamente presso (indicare esattamente il datore di lavoro e l’indirizzo per consentire le dovute verifiche) …………………………………………………</w:t>
      </w:r>
      <w:proofErr w:type="gramStart"/>
      <w:r w:rsidRPr="00621216">
        <w:rPr>
          <w:rFonts w:asciiTheme="minorHAnsi" w:hAnsiTheme="minorHAnsi" w:cstheme="minorHAnsi"/>
        </w:rPr>
        <w:t>…….</w:t>
      </w:r>
      <w:proofErr w:type="gramEnd"/>
      <w:r w:rsidRPr="00621216">
        <w:rPr>
          <w:rFonts w:asciiTheme="minorHAnsi" w:hAnsiTheme="minorHAnsi" w:cstheme="minorHAnsi"/>
        </w:rPr>
        <w:t xml:space="preserve">………………………………………………………………………………..………; </w:t>
      </w:r>
    </w:p>
    <w:p w14:paraId="0A2CBF47" w14:textId="77777777" w:rsidR="008907D5" w:rsidRPr="00621216" w:rsidRDefault="008907D5" w:rsidP="00621216">
      <w:pPr>
        <w:spacing w:line="276" w:lineRule="auto"/>
        <w:ind w:left="720"/>
        <w:rPr>
          <w:rFonts w:asciiTheme="minorHAnsi" w:hAnsiTheme="minorHAnsi" w:cstheme="minorHAnsi"/>
        </w:rPr>
      </w:pPr>
    </w:p>
    <w:p w14:paraId="71B2BBC4" w14:textId="77777777" w:rsidR="008907D5" w:rsidRPr="00621216" w:rsidRDefault="00A17805" w:rsidP="00621216">
      <w:pPr>
        <w:numPr>
          <w:ilvl w:val="0"/>
          <w:numId w:val="4"/>
        </w:numPr>
        <w:spacing w:line="276" w:lineRule="auto"/>
        <w:rPr>
          <w:rFonts w:asciiTheme="minorHAnsi" w:hAnsiTheme="minorHAnsi" w:cstheme="minorHAnsi"/>
        </w:rPr>
      </w:pPr>
      <w:r w:rsidRPr="00621216">
        <w:rPr>
          <w:rFonts w:asciiTheme="minorHAnsi" w:hAnsiTheme="minorHAnsi" w:cstheme="minorHAnsi"/>
        </w:rPr>
        <w:t xml:space="preserve">che il bambino è portatore di forme di disabilità, accertata ai sensi della L. 104/1992; </w:t>
      </w:r>
    </w:p>
    <w:p w14:paraId="70DA3826" w14:textId="77777777" w:rsidR="008907D5" w:rsidRPr="00621216" w:rsidRDefault="00A17805" w:rsidP="00621216">
      <w:pPr>
        <w:numPr>
          <w:ilvl w:val="0"/>
          <w:numId w:val="4"/>
        </w:numPr>
        <w:spacing w:line="276" w:lineRule="auto"/>
        <w:rPr>
          <w:rFonts w:asciiTheme="minorHAnsi" w:hAnsiTheme="minorHAnsi" w:cstheme="minorHAnsi"/>
        </w:rPr>
      </w:pPr>
      <w:r w:rsidRPr="00621216">
        <w:rPr>
          <w:rFonts w:asciiTheme="minorHAnsi" w:hAnsiTheme="minorHAnsi" w:cstheme="minorHAnsi"/>
        </w:rPr>
        <w:t xml:space="preserve">che nello stesso nucleo familiare anagrafico è presente un figlio minorenne, diverso da quello per il quale si chiede l’iscrizione, con disabilità accertata ai sensi della L. 104/1992; </w:t>
      </w:r>
    </w:p>
    <w:p w14:paraId="350BCAD2" w14:textId="77777777" w:rsidR="008907D5" w:rsidRPr="00621216" w:rsidRDefault="00A17805" w:rsidP="00621216">
      <w:pPr>
        <w:numPr>
          <w:ilvl w:val="0"/>
          <w:numId w:val="4"/>
        </w:numPr>
        <w:spacing w:line="276" w:lineRule="auto"/>
        <w:rPr>
          <w:rFonts w:asciiTheme="minorHAnsi" w:hAnsiTheme="minorHAnsi" w:cstheme="minorHAnsi"/>
        </w:rPr>
      </w:pPr>
      <w:r w:rsidRPr="00621216">
        <w:rPr>
          <w:rFonts w:asciiTheme="minorHAnsi" w:hAnsiTheme="minorHAnsi" w:cstheme="minorHAnsi"/>
        </w:rPr>
        <w:t>che all’interno dello stesso nucleo familiare anagrafico è presente un fratello che già frequenta l’asilo nido;</w:t>
      </w:r>
    </w:p>
    <w:p w14:paraId="1D62372F" w14:textId="77777777" w:rsidR="008907D5" w:rsidRPr="00621216" w:rsidRDefault="00A17805" w:rsidP="00621216">
      <w:pPr>
        <w:numPr>
          <w:ilvl w:val="0"/>
          <w:numId w:val="3"/>
        </w:numPr>
        <w:spacing w:line="276" w:lineRule="auto"/>
        <w:rPr>
          <w:rFonts w:asciiTheme="minorHAnsi" w:hAnsiTheme="minorHAnsi" w:cstheme="minorHAnsi"/>
        </w:rPr>
      </w:pPr>
      <w:r w:rsidRPr="00621216">
        <w:rPr>
          <w:rFonts w:asciiTheme="minorHAnsi" w:hAnsiTheme="minorHAnsi" w:cstheme="minorHAnsi"/>
        </w:rPr>
        <w:t>che il proprio figlio è stato sottoposto a tutte le vaccinazioni richieste dalla vigente normativa.</w:t>
      </w:r>
    </w:p>
    <w:p w14:paraId="5BEBB4E7" w14:textId="77777777" w:rsidR="008907D5" w:rsidRPr="00621216" w:rsidRDefault="008907D5" w:rsidP="00621216">
      <w:pPr>
        <w:spacing w:line="276" w:lineRule="auto"/>
        <w:ind w:left="720"/>
        <w:rPr>
          <w:rFonts w:asciiTheme="minorHAnsi" w:hAnsiTheme="minorHAnsi" w:cstheme="minorHAnsi"/>
        </w:rPr>
      </w:pPr>
    </w:p>
    <w:p w14:paraId="7C87EFE9" w14:textId="77777777" w:rsidR="008907D5" w:rsidRPr="00621216" w:rsidRDefault="00A17805" w:rsidP="00621216">
      <w:pPr>
        <w:spacing w:line="276" w:lineRule="auto"/>
        <w:ind w:left="720"/>
        <w:jc w:val="center"/>
        <w:rPr>
          <w:rFonts w:asciiTheme="minorHAnsi" w:hAnsiTheme="minorHAnsi" w:cstheme="minorHAnsi"/>
        </w:rPr>
      </w:pPr>
      <w:r w:rsidRPr="00621216">
        <w:rPr>
          <w:rFonts w:asciiTheme="minorHAnsi" w:hAnsiTheme="minorHAnsi" w:cstheme="minorHAnsi"/>
          <w:b/>
          <w:bCs/>
        </w:rPr>
        <w:t>Dichiara, inoltre, di essere a conoscenza e di accettare:</w:t>
      </w:r>
    </w:p>
    <w:p w14:paraId="060BB05D" w14:textId="77777777" w:rsidR="008907D5" w:rsidRPr="00621216" w:rsidRDefault="008907D5" w:rsidP="00621216">
      <w:pPr>
        <w:spacing w:line="276" w:lineRule="auto"/>
        <w:ind w:left="720"/>
        <w:jc w:val="center"/>
        <w:rPr>
          <w:rFonts w:asciiTheme="minorHAnsi" w:hAnsiTheme="minorHAnsi" w:cstheme="minorHAnsi"/>
          <w:b/>
          <w:bCs/>
        </w:rPr>
      </w:pPr>
    </w:p>
    <w:p w14:paraId="097996DC" w14:textId="77777777" w:rsidR="008907D5" w:rsidRPr="00621216" w:rsidRDefault="00A17805" w:rsidP="00621216">
      <w:pPr>
        <w:numPr>
          <w:ilvl w:val="0"/>
          <w:numId w:val="3"/>
        </w:numPr>
        <w:spacing w:line="276" w:lineRule="auto"/>
        <w:rPr>
          <w:rFonts w:asciiTheme="minorHAnsi" w:hAnsiTheme="minorHAnsi" w:cstheme="minorHAnsi"/>
        </w:rPr>
      </w:pPr>
      <w:r w:rsidRPr="00621216">
        <w:rPr>
          <w:rFonts w:asciiTheme="minorHAnsi" w:hAnsiTheme="minorHAnsi" w:cstheme="minorHAnsi"/>
        </w:rPr>
        <w:t>che la retta mensile da versare anticipatamente al Comune, entro il 5 di ciascun mese, è di</w:t>
      </w:r>
    </w:p>
    <w:p w14:paraId="189D3CCF" w14:textId="77777777" w:rsidR="008907D5" w:rsidRPr="00621216" w:rsidRDefault="00A17805" w:rsidP="00621216">
      <w:pPr>
        <w:spacing w:line="276" w:lineRule="auto"/>
        <w:ind w:left="720"/>
        <w:rPr>
          <w:rFonts w:asciiTheme="minorHAnsi" w:hAnsiTheme="minorHAnsi" w:cstheme="minorHAnsi"/>
        </w:rPr>
      </w:pPr>
      <w:r w:rsidRPr="00621216">
        <w:rPr>
          <w:rFonts w:asciiTheme="minorHAnsi" w:eastAsia="Liberation Serif" w:hAnsiTheme="minorHAnsi" w:cstheme="minorHAnsi"/>
        </w:rPr>
        <w:t xml:space="preserve"> </w:t>
      </w:r>
      <w:r w:rsidRPr="00621216">
        <w:rPr>
          <w:rFonts w:asciiTheme="minorHAnsi" w:hAnsiTheme="minorHAnsi" w:cstheme="minorHAnsi"/>
        </w:rPr>
        <w:t>€</w:t>
      </w:r>
      <w:r w:rsidRPr="00621216">
        <w:rPr>
          <w:rFonts w:asciiTheme="minorHAnsi" w:eastAsia="Liberation Serif" w:hAnsiTheme="minorHAnsi" w:cstheme="minorHAnsi"/>
        </w:rPr>
        <w:t xml:space="preserve"> </w:t>
      </w:r>
      <w:r w:rsidRPr="00621216">
        <w:rPr>
          <w:rFonts w:asciiTheme="minorHAnsi" w:hAnsiTheme="minorHAnsi" w:cstheme="minorHAnsi"/>
        </w:rPr>
        <w:t xml:space="preserve">129,00 e che non è prevista nessuna esenzione per reddito o per la mancata frequenza; </w:t>
      </w:r>
    </w:p>
    <w:p w14:paraId="63327E3B" w14:textId="77777777" w:rsidR="008907D5" w:rsidRPr="00621216" w:rsidRDefault="00A17805" w:rsidP="00621216">
      <w:pPr>
        <w:numPr>
          <w:ilvl w:val="0"/>
          <w:numId w:val="3"/>
        </w:numPr>
        <w:spacing w:line="276" w:lineRule="auto"/>
        <w:rPr>
          <w:rFonts w:asciiTheme="minorHAnsi" w:hAnsiTheme="minorHAnsi" w:cstheme="minorHAnsi"/>
        </w:rPr>
      </w:pPr>
      <w:r w:rsidRPr="00621216">
        <w:rPr>
          <w:rFonts w:asciiTheme="minorHAnsi" w:hAnsiTheme="minorHAnsi" w:cstheme="minorHAnsi"/>
        </w:rPr>
        <w:t xml:space="preserve">di impegnarsi a corrispondere tale quota anche in caso di assenza del bambino, indipendentemente dalla sua durata, che comunque dovrà essere giustificata nei casi e con le modalità contemplati dal Regolamento comunale; </w:t>
      </w:r>
    </w:p>
    <w:p w14:paraId="23217DA5" w14:textId="77777777" w:rsidR="008907D5" w:rsidRPr="00621216" w:rsidRDefault="00A17805" w:rsidP="00621216">
      <w:pPr>
        <w:numPr>
          <w:ilvl w:val="0"/>
          <w:numId w:val="3"/>
        </w:numPr>
        <w:spacing w:line="276" w:lineRule="auto"/>
        <w:rPr>
          <w:rFonts w:asciiTheme="minorHAnsi" w:hAnsiTheme="minorHAnsi" w:cstheme="minorHAnsi"/>
        </w:rPr>
      </w:pPr>
      <w:r w:rsidRPr="00621216">
        <w:rPr>
          <w:rFonts w:asciiTheme="minorHAnsi" w:hAnsiTheme="minorHAnsi" w:cstheme="minorHAnsi"/>
        </w:rPr>
        <w:t xml:space="preserve">che, trascorsi 30 gg. dal termine di scadenza del pagamento della retta, sarà applicata una sovrattassa del 20% sull’importo dovuto e non versato; </w:t>
      </w:r>
    </w:p>
    <w:p w14:paraId="56DDDF1C" w14:textId="77777777" w:rsidR="008907D5" w:rsidRPr="00621216" w:rsidRDefault="00A17805" w:rsidP="00621216">
      <w:pPr>
        <w:numPr>
          <w:ilvl w:val="0"/>
          <w:numId w:val="3"/>
        </w:numPr>
        <w:spacing w:line="276" w:lineRule="auto"/>
        <w:rPr>
          <w:rFonts w:asciiTheme="minorHAnsi" w:hAnsiTheme="minorHAnsi" w:cstheme="minorHAnsi"/>
        </w:rPr>
      </w:pPr>
      <w:r w:rsidRPr="00621216">
        <w:rPr>
          <w:rFonts w:asciiTheme="minorHAnsi" w:hAnsiTheme="minorHAnsi" w:cstheme="minorHAnsi"/>
        </w:rPr>
        <w:t>che, perdurando la situazione di morosità, il bambino non sarà più ammesso alla frequenza;</w:t>
      </w:r>
    </w:p>
    <w:p w14:paraId="18C5098B" w14:textId="77777777" w:rsidR="008907D5" w:rsidRPr="00621216" w:rsidRDefault="00A17805" w:rsidP="00621216">
      <w:pPr>
        <w:numPr>
          <w:ilvl w:val="0"/>
          <w:numId w:val="3"/>
        </w:numPr>
        <w:spacing w:line="276" w:lineRule="auto"/>
        <w:rPr>
          <w:rFonts w:asciiTheme="minorHAnsi" w:hAnsiTheme="minorHAnsi" w:cstheme="minorHAnsi"/>
        </w:rPr>
      </w:pPr>
      <w:r w:rsidRPr="00621216">
        <w:rPr>
          <w:rFonts w:asciiTheme="minorHAnsi" w:hAnsiTheme="minorHAnsi" w:cstheme="minorHAnsi"/>
        </w:rPr>
        <w:t xml:space="preserve">che la quota prevista per il mese di </w:t>
      </w:r>
      <w:r w:rsidRPr="00621216">
        <w:rPr>
          <w:rFonts w:asciiTheme="minorHAnsi" w:hAnsiTheme="minorHAnsi" w:cstheme="minorHAnsi"/>
          <w:u w:val="single"/>
        </w:rPr>
        <w:t>settembre 2023</w:t>
      </w:r>
      <w:r w:rsidRPr="00621216">
        <w:rPr>
          <w:rFonts w:asciiTheme="minorHAnsi" w:hAnsiTheme="minorHAnsi" w:cstheme="minorHAnsi"/>
        </w:rPr>
        <w:t xml:space="preserve"> la retta è fissata nella misura di euro 60,00 (sessanta/00) e dovrà essere versata, unitamente a quella del mese di ottobre, entro il </w:t>
      </w:r>
      <w:r w:rsidRPr="00621216">
        <w:rPr>
          <w:rFonts w:asciiTheme="minorHAnsi" w:hAnsiTheme="minorHAnsi" w:cstheme="minorHAnsi"/>
          <w:u w:val="single"/>
        </w:rPr>
        <w:t xml:space="preserve">5 ottobre 2023; </w:t>
      </w:r>
    </w:p>
    <w:p w14:paraId="5A0BE134" w14:textId="77777777" w:rsidR="008907D5" w:rsidRPr="00621216" w:rsidRDefault="00A17805" w:rsidP="00621216">
      <w:pPr>
        <w:numPr>
          <w:ilvl w:val="0"/>
          <w:numId w:val="3"/>
        </w:numPr>
        <w:spacing w:line="276" w:lineRule="auto"/>
        <w:rPr>
          <w:rFonts w:asciiTheme="minorHAnsi" w:hAnsiTheme="minorHAnsi" w:cstheme="minorHAnsi"/>
        </w:rPr>
      </w:pPr>
      <w:r w:rsidRPr="00621216">
        <w:rPr>
          <w:rFonts w:asciiTheme="minorHAnsi" w:hAnsiTheme="minorHAnsi" w:cstheme="minorHAnsi"/>
        </w:rPr>
        <w:t xml:space="preserve">tutte le disposizioni riportate nel Regolamento distrettuale, approvato dall’Assemblea dei Sindaci del 02/08/2016, per come parzialmente modificato nella parte della quota mensile nella seduta del 01/08/2017; </w:t>
      </w:r>
    </w:p>
    <w:p w14:paraId="14CB5B37" w14:textId="77777777" w:rsidR="008907D5" w:rsidRPr="00621216" w:rsidRDefault="00A17805" w:rsidP="00621216">
      <w:pPr>
        <w:numPr>
          <w:ilvl w:val="0"/>
          <w:numId w:val="3"/>
        </w:numPr>
        <w:spacing w:line="276" w:lineRule="auto"/>
        <w:rPr>
          <w:rFonts w:asciiTheme="minorHAnsi" w:hAnsiTheme="minorHAnsi" w:cstheme="minorHAnsi"/>
        </w:rPr>
      </w:pPr>
      <w:r w:rsidRPr="00621216">
        <w:rPr>
          <w:rFonts w:asciiTheme="minorHAnsi" w:hAnsiTheme="minorHAnsi" w:cstheme="minorHAnsi"/>
          <w:b/>
          <w:bCs/>
          <w:u w:val="single"/>
        </w:rPr>
        <w:t xml:space="preserve">che in caso di compilazione incompleta, la presente istanza non verrà presa in considerazione; </w:t>
      </w:r>
    </w:p>
    <w:p w14:paraId="5876FFDB" w14:textId="77777777" w:rsidR="008907D5" w:rsidRPr="00621216" w:rsidRDefault="00A17805" w:rsidP="00621216">
      <w:pPr>
        <w:numPr>
          <w:ilvl w:val="0"/>
          <w:numId w:val="3"/>
        </w:numPr>
        <w:spacing w:line="276" w:lineRule="auto"/>
        <w:rPr>
          <w:rFonts w:asciiTheme="minorHAnsi" w:hAnsiTheme="minorHAnsi" w:cstheme="minorHAnsi"/>
        </w:rPr>
      </w:pPr>
      <w:r w:rsidRPr="00621216">
        <w:rPr>
          <w:rFonts w:asciiTheme="minorHAnsi" w:hAnsiTheme="minorHAnsi" w:cstheme="minorHAnsi"/>
        </w:rPr>
        <w:t xml:space="preserve">di essere informato, ai sensi e per gli effetti di cui all'articolo 13 del </w:t>
      </w:r>
      <w:proofErr w:type="spellStart"/>
      <w:r w:rsidRPr="00621216">
        <w:rPr>
          <w:rFonts w:asciiTheme="minorHAnsi" w:hAnsiTheme="minorHAnsi" w:cstheme="minorHAnsi"/>
        </w:rPr>
        <w:t>D.Lgs.</w:t>
      </w:r>
      <w:proofErr w:type="spellEnd"/>
      <w:r w:rsidRPr="00621216">
        <w:rPr>
          <w:rFonts w:asciiTheme="minorHAnsi" w:hAnsiTheme="minorHAnsi" w:cstheme="minorHAnsi"/>
        </w:rPr>
        <w:t xml:space="preserve"> 196/03 e </w:t>
      </w:r>
      <w:proofErr w:type="spellStart"/>
      <w:r w:rsidRPr="00621216">
        <w:rPr>
          <w:rFonts w:asciiTheme="minorHAnsi" w:hAnsiTheme="minorHAnsi" w:cstheme="minorHAnsi"/>
        </w:rPr>
        <w:t>s.m.i</w:t>
      </w:r>
      <w:proofErr w:type="spellEnd"/>
      <w:r w:rsidRPr="00621216">
        <w:rPr>
          <w:rFonts w:asciiTheme="minorHAnsi" w:hAnsiTheme="minorHAnsi" w:cstheme="minorHAnsi"/>
        </w:rPr>
        <w:t xml:space="preserve">, che i dati personali raccolti saranno trattati, anche con strumenti informatici, esclusivamente nell'ambito del procedimento per il quale la presente dichiarazione viene resa; </w:t>
      </w:r>
    </w:p>
    <w:p w14:paraId="68425B35" w14:textId="77777777" w:rsidR="008907D5" w:rsidRPr="00621216" w:rsidRDefault="00A17805" w:rsidP="00621216">
      <w:pPr>
        <w:numPr>
          <w:ilvl w:val="0"/>
          <w:numId w:val="3"/>
        </w:numPr>
        <w:spacing w:line="276" w:lineRule="auto"/>
        <w:rPr>
          <w:rFonts w:asciiTheme="minorHAnsi" w:hAnsiTheme="minorHAnsi" w:cstheme="minorHAnsi"/>
        </w:rPr>
      </w:pPr>
      <w:r w:rsidRPr="00621216">
        <w:rPr>
          <w:rFonts w:asciiTheme="minorHAnsi" w:hAnsiTheme="minorHAnsi" w:cstheme="minorHAnsi"/>
        </w:rPr>
        <w:t xml:space="preserve">di essere a conoscenza e di accettare che la presente istanza costituisce vincolo di frequenza per l’intero anno scolastico, tranne il caso in cui non venga presentata, con almeno un mese di anticipo, specifica comunicazione di rinuncia alla frequenza. </w:t>
      </w:r>
    </w:p>
    <w:p w14:paraId="54B1FA9C" w14:textId="77777777" w:rsidR="008907D5" w:rsidRPr="00621216" w:rsidRDefault="008907D5" w:rsidP="00621216">
      <w:pPr>
        <w:spacing w:line="276" w:lineRule="auto"/>
        <w:ind w:left="720"/>
        <w:rPr>
          <w:rFonts w:asciiTheme="minorHAnsi" w:hAnsiTheme="minorHAnsi" w:cstheme="minorHAnsi"/>
        </w:rPr>
      </w:pPr>
    </w:p>
    <w:p w14:paraId="4AE82443" w14:textId="77777777" w:rsidR="008907D5" w:rsidRPr="00621216" w:rsidRDefault="00A17805" w:rsidP="00621216">
      <w:pPr>
        <w:spacing w:line="276" w:lineRule="auto"/>
        <w:ind w:left="720"/>
        <w:rPr>
          <w:rFonts w:asciiTheme="minorHAnsi" w:hAnsiTheme="minorHAnsi" w:cstheme="minorHAnsi"/>
        </w:rPr>
      </w:pPr>
      <w:r w:rsidRPr="00621216">
        <w:rPr>
          <w:rFonts w:asciiTheme="minorHAnsi" w:hAnsiTheme="minorHAnsi" w:cstheme="minorHAnsi"/>
          <w:u w:val="single"/>
        </w:rPr>
        <w:t>Allega alla presente:</w:t>
      </w:r>
      <w:r w:rsidRPr="00621216">
        <w:rPr>
          <w:rFonts w:asciiTheme="minorHAnsi" w:hAnsiTheme="minorHAnsi" w:cstheme="minorHAnsi"/>
        </w:rPr>
        <w:t xml:space="preserve"> </w:t>
      </w:r>
    </w:p>
    <w:p w14:paraId="46C40644" w14:textId="77777777" w:rsidR="008907D5" w:rsidRPr="00621216" w:rsidRDefault="00A17805" w:rsidP="00621216">
      <w:pPr>
        <w:spacing w:line="276" w:lineRule="auto"/>
        <w:ind w:left="720"/>
        <w:rPr>
          <w:rFonts w:asciiTheme="minorHAnsi" w:hAnsiTheme="minorHAnsi" w:cstheme="minorHAnsi"/>
        </w:rPr>
      </w:pPr>
      <w:r w:rsidRPr="00621216">
        <w:rPr>
          <w:rFonts w:asciiTheme="minorHAnsi" w:hAnsiTheme="minorHAnsi" w:cstheme="minorHAnsi"/>
        </w:rPr>
        <w:lastRenderedPageBreak/>
        <w:t xml:space="preserve">1) certificazione specialistica di disabilità di cui alla L. 104/1992 (se del caso); </w:t>
      </w:r>
    </w:p>
    <w:p w14:paraId="69313611" w14:textId="77777777" w:rsidR="008907D5" w:rsidRPr="00621216" w:rsidRDefault="00A17805" w:rsidP="00621216">
      <w:pPr>
        <w:spacing w:line="276" w:lineRule="auto"/>
        <w:ind w:left="720"/>
        <w:rPr>
          <w:rFonts w:asciiTheme="minorHAnsi" w:hAnsiTheme="minorHAnsi" w:cstheme="minorHAnsi"/>
        </w:rPr>
      </w:pPr>
      <w:r w:rsidRPr="00621216">
        <w:rPr>
          <w:rFonts w:asciiTheme="minorHAnsi" w:hAnsiTheme="minorHAnsi" w:cstheme="minorHAnsi"/>
        </w:rPr>
        <w:t xml:space="preserve">2) fotocopia dei certificati delle avvenute vaccinazioni o dichiarazione sostitutiva resa ai sensi dell’art. 47 del DPR 445/2000; </w:t>
      </w:r>
    </w:p>
    <w:p w14:paraId="1FF42270" w14:textId="77777777" w:rsidR="008907D5" w:rsidRPr="00621216" w:rsidRDefault="00A17805" w:rsidP="00621216">
      <w:pPr>
        <w:spacing w:line="276" w:lineRule="auto"/>
        <w:ind w:left="720"/>
        <w:rPr>
          <w:rFonts w:asciiTheme="minorHAnsi" w:hAnsiTheme="minorHAnsi" w:cstheme="minorHAnsi"/>
        </w:rPr>
      </w:pPr>
      <w:r w:rsidRPr="00621216">
        <w:rPr>
          <w:rFonts w:asciiTheme="minorHAnsi" w:hAnsiTheme="minorHAnsi" w:cstheme="minorHAnsi"/>
        </w:rPr>
        <w:t xml:space="preserve">3) eventuale ulteriore documentazione medica dalla quale emergano elementi sullo stato di salute del bambino tali da richiedere una particolare forma di assistenza; </w:t>
      </w:r>
    </w:p>
    <w:p w14:paraId="3C0FEBAE" w14:textId="0AFC7C06" w:rsidR="00621216" w:rsidRDefault="00A17805" w:rsidP="00621216">
      <w:pPr>
        <w:spacing w:line="276" w:lineRule="auto"/>
        <w:ind w:left="720"/>
        <w:rPr>
          <w:rFonts w:asciiTheme="minorHAnsi" w:hAnsiTheme="minorHAnsi" w:cstheme="minorHAnsi"/>
        </w:rPr>
      </w:pPr>
      <w:r w:rsidRPr="00621216">
        <w:rPr>
          <w:rFonts w:asciiTheme="minorHAnsi" w:hAnsiTheme="minorHAnsi" w:cstheme="minorHAnsi"/>
        </w:rPr>
        <w:t>4) fotocopia documento d’identità del genitore sottoscrittore</w:t>
      </w:r>
      <w:r w:rsidR="00621216">
        <w:rPr>
          <w:rFonts w:asciiTheme="minorHAnsi" w:hAnsiTheme="minorHAnsi" w:cstheme="minorHAnsi"/>
        </w:rPr>
        <w:t>;</w:t>
      </w:r>
    </w:p>
    <w:p w14:paraId="73D9EA9E" w14:textId="5951321F" w:rsidR="008907D5" w:rsidRPr="00621216" w:rsidRDefault="00621216" w:rsidP="00621216">
      <w:pPr>
        <w:spacing w:line="276" w:lineRule="auto"/>
        <w:ind w:left="720"/>
        <w:rPr>
          <w:rFonts w:asciiTheme="minorHAnsi" w:hAnsiTheme="minorHAnsi" w:cstheme="minorHAnsi"/>
          <w:b/>
          <w:bCs/>
        </w:rPr>
      </w:pPr>
      <w:r w:rsidRPr="00621216">
        <w:rPr>
          <w:rFonts w:asciiTheme="minorHAnsi" w:hAnsiTheme="minorHAnsi" w:cstheme="minorHAnsi"/>
          <w:b/>
          <w:bCs/>
          <w:highlight w:val="yellow"/>
        </w:rPr>
        <w:t>5) Attestazione ISEE</w:t>
      </w:r>
      <w:r w:rsidR="00A17805">
        <w:rPr>
          <w:rFonts w:asciiTheme="minorHAnsi" w:hAnsiTheme="minorHAnsi" w:cstheme="minorHAnsi"/>
          <w:b/>
          <w:bCs/>
          <w:highlight w:val="yellow"/>
        </w:rPr>
        <w:t xml:space="preserve"> in corso di</w:t>
      </w:r>
      <w:r w:rsidRPr="00621216">
        <w:rPr>
          <w:rFonts w:asciiTheme="minorHAnsi" w:hAnsiTheme="minorHAnsi" w:cstheme="minorHAnsi"/>
          <w:b/>
          <w:bCs/>
          <w:highlight w:val="yellow"/>
        </w:rPr>
        <w:t xml:space="preserve"> valid</w:t>
      </w:r>
      <w:r w:rsidR="00A17805">
        <w:rPr>
          <w:rFonts w:asciiTheme="minorHAnsi" w:hAnsiTheme="minorHAnsi" w:cstheme="minorHAnsi"/>
          <w:b/>
          <w:bCs/>
          <w:highlight w:val="yellow"/>
        </w:rPr>
        <w:t>ità</w:t>
      </w:r>
      <w:r w:rsidR="00A17805" w:rsidRPr="00621216">
        <w:rPr>
          <w:rFonts w:asciiTheme="minorHAnsi" w:hAnsiTheme="minorHAnsi" w:cstheme="minorHAnsi"/>
          <w:b/>
          <w:bCs/>
          <w:highlight w:val="yellow"/>
        </w:rPr>
        <w:t>.</w:t>
      </w:r>
      <w:r w:rsidR="00A17805" w:rsidRPr="00621216">
        <w:rPr>
          <w:rFonts w:asciiTheme="minorHAnsi" w:hAnsiTheme="minorHAnsi" w:cstheme="minorHAnsi"/>
          <w:b/>
          <w:bCs/>
        </w:rPr>
        <w:t xml:space="preserve"> </w:t>
      </w:r>
    </w:p>
    <w:p w14:paraId="0A0A97A1" w14:textId="77777777" w:rsidR="008907D5" w:rsidRPr="00621216" w:rsidRDefault="008907D5" w:rsidP="00621216">
      <w:pPr>
        <w:spacing w:line="276" w:lineRule="auto"/>
        <w:ind w:left="720"/>
        <w:rPr>
          <w:rFonts w:asciiTheme="minorHAnsi" w:hAnsiTheme="minorHAnsi" w:cstheme="minorHAnsi"/>
        </w:rPr>
      </w:pPr>
    </w:p>
    <w:p w14:paraId="5367A213" w14:textId="77777777" w:rsidR="008907D5" w:rsidRPr="00621216" w:rsidRDefault="008907D5" w:rsidP="00621216">
      <w:pPr>
        <w:spacing w:line="276" w:lineRule="auto"/>
        <w:ind w:left="720"/>
        <w:rPr>
          <w:rFonts w:asciiTheme="minorHAnsi" w:hAnsiTheme="minorHAnsi" w:cstheme="minorHAnsi"/>
        </w:rPr>
      </w:pPr>
    </w:p>
    <w:p w14:paraId="49C1A1A5" w14:textId="77777777" w:rsidR="008907D5" w:rsidRPr="00621216" w:rsidRDefault="00A17805" w:rsidP="00621216">
      <w:pPr>
        <w:spacing w:line="276" w:lineRule="auto"/>
        <w:ind w:left="720"/>
        <w:rPr>
          <w:rFonts w:asciiTheme="minorHAnsi" w:hAnsiTheme="minorHAnsi" w:cstheme="minorHAnsi"/>
        </w:rPr>
      </w:pPr>
      <w:r w:rsidRPr="00621216">
        <w:rPr>
          <w:rFonts w:asciiTheme="minorHAnsi" w:hAnsiTheme="minorHAnsi" w:cstheme="minorHAnsi"/>
        </w:rPr>
        <w:t>Lì, ________________</w:t>
      </w:r>
    </w:p>
    <w:p w14:paraId="2463229E" w14:textId="77777777" w:rsidR="008907D5" w:rsidRPr="00621216" w:rsidRDefault="00A17805" w:rsidP="00621216">
      <w:pPr>
        <w:spacing w:line="276" w:lineRule="auto"/>
        <w:ind w:left="720"/>
        <w:rPr>
          <w:rFonts w:asciiTheme="minorHAnsi" w:hAnsiTheme="minorHAnsi" w:cstheme="minorHAnsi"/>
        </w:rPr>
      </w:pPr>
      <w:r w:rsidRPr="00621216">
        <w:rPr>
          <w:rFonts w:asciiTheme="minorHAnsi" w:eastAsia="Liberation Serif" w:hAnsiTheme="minorHAnsi" w:cstheme="minorHAnsi"/>
        </w:rPr>
        <w:t xml:space="preserve">                                                                                                            F</w:t>
      </w:r>
      <w:r w:rsidRPr="00621216">
        <w:rPr>
          <w:rFonts w:asciiTheme="minorHAnsi" w:hAnsiTheme="minorHAnsi" w:cstheme="minorHAnsi"/>
        </w:rPr>
        <w:t xml:space="preserve">irma genitore </w:t>
      </w:r>
    </w:p>
    <w:p w14:paraId="0A33BB8D" w14:textId="77777777" w:rsidR="008907D5" w:rsidRPr="00621216" w:rsidRDefault="008907D5" w:rsidP="00621216">
      <w:pPr>
        <w:spacing w:line="276" w:lineRule="auto"/>
        <w:ind w:left="720"/>
        <w:rPr>
          <w:rFonts w:asciiTheme="minorHAnsi" w:hAnsiTheme="minorHAnsi" w:cstheme="minorHAnsi"/>
        </w:rPr>
      </w:pPr>
    </w:p>
    <w:p w14:paraId="7DAED3E1" w14:textId="77777777" w:rsidR="008907D5" w:rsidRPr="00621216" w:rsidRDefault="00A17805" w:rsidP="00621216">
      <w:pPr>
        <w:spacing w:line="276" w:lineRule="auto"/>
        <w:rPr>
          <w:rFonts w:asciiTheme="minorHAnsi" w:hAnsiTheme="minorHAnsi" w:cstheme="minorHAnsi"/>
        </w:rPr>
      </w:pPr>
      <w:r w:rsidRPr="00621216">
        <w:rPr>
          <w:rFonts w:asciiTheme="minorHAnsi" w:eastAsia="Liberation Serif" w:hAnsiTheme="minorHAnsi" w:cstheme="minorHAnsi"/>
        </w:rPr>
        <w:t xml:space="preserve">                                                                                                                </w:t>
      </w:r>
      <w:r w:rsidRPr="00621216">
        <w:rPr>
          <w:rFonts w:asciiTheme="minorHAnsi" w:hAnsiTheme="minorHAnsi" w:cstheme="minorHAnsi"/>
        </w:rPr>
        <w:t xml:space="preserve">______________________ </w:t>
      </w:r>
    </w:p>
    <w:p w14:paraId="37035FC4" w14:textId="77777777" w:rsidR="008907D5" w:rsidRPr="00621216" w:rsidRDefault="00A17805" w:rsidP="00621216">
      <w:pPr>
        <w:spacing w:line="276" w:lineRule="auto"/>
        <w:rPr>
          <w:rFonts w:asciiTheme="minorHAnsi" w:hAnsiTheme="minorHAnsi" w:cstheme="minorHAnsi"/>
        </w:rPr>
      </w:pPr>
      <w:r w:rsidRPr="00621216">
        <w:rPr>
          <w:rFonts w:asciiTheme="minorHAnsi" w:eastAsia="Liberation Serif" w:hAnsiTheme="minorHAnsi" w:cstheme="minorHAnsi"/>
        </w:rPr>
        <w:t xml:space="preserve">              </w:t>
      </w:r>
    </w:p>
    <w:p w14:paraId="177DB3F4" w14:textId="77777777" w:rsidR="008907D5" w:rsidRPr="00621216" w:rsidRDefault="008907D5" w:rsidP="00621216">
      <w:pPr>
        <w:spacing w:line="276" w:lineRule="auto"/>
        <w:jc w:val="right"/>
        <w:rPr>
          <w:rFonts w:asciiTheme="minorHAnsi" w:hAnsiTheme="minorHAnsi" w:cstheme="minorHAnsi"/>
        </w:rPr>
      </w:pPr>
    </w:p>
    <w:p w14:paraId="4C6D51A2" w14:textId="77777777" w:rsidR="008907D5" w:rsidRPr="00621216" w:rsidRDefault="00A17805" w:rsidP="00621216">
      <w:pPr>
        <w:spacing w:line="276" w:lineRule="auto"/>
        <w:rPr>
          <w:rFonts w:asciiTheme="minorHAnsi" w:hAnsiTheme="minorHAnsi" w:cstheme="minorHAnsi"/>
        </w:rPr>
      </w:pPr>
      <w:r w:rsidRPr="00621216">
        <w:rPr>
          <w:rFonts w:asciiTheme="minorHAnsi" w:hAnsiTheme="minorHAnsi" w:cstheme="minorHAnsi"/>
          <w:b/>
          <w:bCs/>
        </w:rPr>
        <w:t>Delega in caso di necessità;</w:t>
      </w:r>
    </w:p>
    <w:p w14:paraId="18E1A452" w14:textId="77777777" w:rsidR="008907D5" w:rsidRPr="00621216" w:rsidRDefault="00A17805" w:rsidP="00621216">
      <w:pPr>
        <w:spacing w:line="480" w:lineRule="auto"/>
        <w:jc w:val="both"/>
        <w:rPr>
          <w:rFonts w:asciiTheme="minorHAnsi" w:hAnsiTheme="minorHAnsi" w:cstheme="minorHAnsi"/>
        </w:rPr>
      </w:pPr>
      <w:r w:rsidRPr="00621216">
        <w:rPr>
          <w:rFonts w:asciiTheme="minorHAnsi" w:hAnsiTheme="minorHAnsi" w:cstheme="minorHAnsi"/>
        </w:rPr>
        <w:t>Autorizzo a contattare il Sig./</w:t>
      </w:r>
      <w:proofErr w:type="spellStart"/>
      <w:r w:rsidRPr="00621216">
        <w:rPr>
          <w:rFonts w:asciiTheme="minorHAnsi" w:hAnsiTheme="minorHAnsi" w:cstheme="minorHAnsi"/>
        </w:rPr>
        <w:t>ra</w:t>
      </w:r>
      <w:proofErr w:type="spellEnd"/>
      <w:r w:rsidRPr="00621216">
        <w:rPr>
          <w:rFonts w:asciiTheme="minorHAnsi" w:hAnsiTheme="minorHAnsi" w:cstheme="minorHAnsi"/>
        </w:rPr>
        <w:t xml:space="preserve"> ………………</w:t>
      </w:r>
      <w:proofErr w:type="gramStart"/>
      <w:r w:rsidRPr="00621216">
        <w:rPr>
          <w:rFonts w:asciiTheme="minorHAnsi" w:hAnsiTheme="minorHAnsi" w:cstheme="minorHAnsi"/>
        </w:rPr>
        <w:t>…….</w:t>
      </w:r>
      <w:proofErr w:type="gramEnd"/>
      <w:r w:rsidRPr="00621216">
        <w:rPr>
          <w:rFonts w:asciiTheme="minorHAnsi" w:hAnsiTheme="minorHAnsi" w:cstheme="minorHAnsi"/>
        </w:rPr>
        <w:t xml:space="preserve">.……………nato a …………………………… il ……………………...…grado di parentela…………………… telefono….……………………… </w:t>
      </w:r>
    </w:p>
    <w:p w14:paraId="2369A9EB" w14:textId="77777777" w:rsidR="008907D5" w:rsidRPr="00621216" w:rsidRDefault="008907D5" w:rsidP="00621216">
      <w:pPr>
        <w:spacing w:line="480" w:lineRule="auto"/>
        <w:rPr>
          <w:rFonts w:asciiTheme="minorHAnsi" w:hAnsiTheme="minorHAnsi" w:cstheme="minorHAnsi"/>
        </w:rPr>
      </w:pPr>
    </w:p>
    <w:p w14:paraId="27A864D4" w14:textId="77777777" w:rsidR="008907D5" w:rsidRPr="00621216" w:rsidRDefault="00A17805" w:rsidP="00621216">
      <w:pPr>
        <w:spacing w:line="276" w:lineRule="auto"/>
        <w:rPr>
          <w:rFonts w:asciiTheme="minorHAnsi" w:hAnsiTheme="minorHAnsi" w:cstheme="minorHAnsi"/>
        </w:rPr>
      </w:pPr>
      <w:r w:rsidRPr="00621216">
        <w:rPr>
          <w:rFonts w:asciiTheme="minorHAnsi" w:eastAsia="Liberation Serif" w:hAnsiTheme="minorHAnsi" w:cstheme="minorHAnsi"/>
        </w:rPr>
        <w:t xml:space="preserve">                                                                                               </w:t>
      </w:r>
    </w:p>
    <w:p w14:paraId="0230E54C" w14:textId="77777777" w:rsidR="008907D5" w:rsidRPr="00621216" w:rsidRDefault="00A17805" w:rsidP="00621216">
      <w:pPr>
        <w:spacing w:line="276" w:lineRule="auto"/>
        <w:rPr>
          <w:rFonts w:asciiTheme="minorHAnsi" w:hAnsiTheme="minorHAnsi" w:cstheme="minorHAnsi"/>
        </w:rPr>
      </w:pPr>
      <w:r w:rsidRPr="00621216">
        <w:rPr>
          <w:rFonts w:asciiTheme="minorHAnsi" w:eastAsia="Liberation Serif" w:hAnsiTheme="minorHAnsi" w:cstheme="minorHAnsi"/>
        </w:rPr>
        <w:t xml:space="preserve">                                                                                                                        F</w:t>
      </w:r>
      <w:r w:rsidRPr="00621216">
        <w:rPr>
          <w:rFonts w:asciiTheme="minorHAnsi" w:hAnsiTheme="minorHAnsi" w:cstheme="minorHAnsi"/>
        </w:rPr>
        <w:t>irma del genitore</w:t>
      </w:r>
    </w:p>
    <w:p w14:paraId="28D944A4" w14:textId="77777777" w:rsidR="008907D5" w:rsidRPr="00621216" w:rsidRDefault="008907D5" w:rsidP="00621216">
      <w:pPr>
        <w:spacing w:line="276" w:lineRule="auto"/>
        <w:rPr>
          <w:rFonts w:asciiTheme="minorHAnsi" w:hAnsiTheme="minorHAnsi" w:cstheme="minorHAnsi"/>
        </w:rPr>
      </w:pPr>
    </w:p>
    <w:p w14:paraId="322B0B9E" w14:textId="77777777" w:rsidR="008907D5" w:rsidRPr="00621216" w:rsidRDefault="00A17805" w:rsidP="00621216">
      <w:pPr>
        <w:spacing w:line="276" w:lineRule="auto"/>
        <w:rPr>
          <w:rFonts w:asciiTheme="minorHAnsi" w:hAnsiTheme="minorHAnsi" w:cstheme="minorHAnsi"/>
        </w:rPr>
      </w:pPr>
      <w:r w:rsidRPr="00621216">
        <w:rPr>
          <w:rFonts w:asciiTheme="minorHAnsi" w:eastAsia="Liberation Serif" w:hAnsiTheme="minorHAnsi" w:cstheme="minorHAnsi"/>
        </w:rPr>
        <w:t xml:space="preserve">                                                                                                                 </w:t>
      </w:r>
      <w:r w:rsidRPr="00621216">
        <w:rPr>
          <w:rFonts w:asciiTheme="minorHAnsi" w:hAnsiTheme="minorHAnsi" w:cstheme="minorHAnsi"/>
        </w:rPr>
        <w:t>______________________</w:t>
      </w:r>
    </w:p>
    <w:sectPr w:rsidR="008907D5" w:rsidRPr="00621216">
      <w:footerReference w:type="default" r:id="rId8"/>
      <w:footerReference w:type="first" r:id="rId9"/>
      <w:pgSz w:w="11906" w:h="16838"/>
      <w:pgMar w:top="1134" w:right="1134" w:bottom="1601"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70EA" w14:textId="77777777" w:rsidR="00CD57EA" w:rsidRDefault="00CD57EA">
      <w:pPr>
        <w:rPr>
          <w:rFonts w:hint="eastAsia"/>
        </w:rPr>
      </w:pPr>
      <w:r>
        <w:separator/>
      </w:r>
    </w:p>
  </w:endnote>
  <w:endnote w:type="continuationSeparator" w:id="0">
    <w:p w14:paraId="6C48D6A3" w14:textId="77777777" w:rsidR="00CD57EA" w:rsidRDefault="00CD57E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2"/>
    <w:family w:val="auto"/>
    <w:pitch w:val="default"/>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5384" w14:textId="77777777" w:rsidR="008907D5" w:rsidRDefault="00A17805">
    <w:pPr>
      <w:pStyle w:val="Pidipagina"/>
      <w:rPr>
        <w:rFonts w:hint="eastAsia"/>
      </w:rPr>
    </w:pPr>
    <w:proofErr w:type="spellStart"/>
    <w:r>
      <w:rPr>
        <w:i/>
        <w:iCs/>
        <w:sz w:val="16"/>
        <w:szCs w:val="16"/>
      </w:rPr>
      <w:t>Pag</w:t>
    </w:r>
    <w:proofErr w:type="spellEnd"/>
    <w:r>
      <w:rPr>
        <w:i/>
        <w:iCs/>
        <w:sz w:val="16"/>
        <w:szCs w:val="16"/>
      </w:rPr>
      <w:t xml:space="preserve"> 2 istanza asilo nido 2023/2024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7661" w14:textId="77777777" w:rsidR="008907D5" w:rsidRDefault="00A17805">
    <w:pPr>
      <w:pStyle w:val="Pidipagina"/>
      <w:rPr>
        <w:rFonts w:hint="eastAsia"/>
      </w:rPr>
    </w:pPr>
    <w:proofErr w:type="spellStart"/>
    <w:r>
      <w:rPr>
        <w:i/>
        <w:iCs/>
        <w:sz w:val="16"/>
        <w:szCs w:val="16"/>
      </w:rPr>
      <w:t>Pag</w:t>
    </w:r>
    <w:proofErr w:type="spellEnd"/>
    <w:r>
      <w:rPr>
        <w:i/>
        <w:iCs/>
        <w:sz w:val="16"/>
        <w:szCs w:val="16"/>
      </w:rPr>
      <w:t xml:space="preserve"> 1 istanza asilo nido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403D" w14:textId="77777777" w:rsidR="00CD57EA" w:rsidRDefault="00CD57EA">
      <w:pPr>
        <w:rPr>
          <w:rFonts w:hint="eastAsia"/>
        </w:rPr>
      </w:pPr>
      <w:r>
        <w:separator/>
      </w:r>
    </w:p>
  </w:footnote>
  <w:footnote w:type="continuationSeparator" w:id="0">
    <w:p w14:paraId="3BFF70AC" w14:textId="77777777" w:rsidR="00CD57EA" w:rsidRDefault="00CD57E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 o:bullet="t" filled="t">
        <v:fill color2="black"/>
        <v:imagedata r:id="rId1"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PicBulletId w:val="0"/>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58367886">
    <w:abstractNumId w:val="0"/>
  </w:num>
  <w:num w:numId="2" w16cid:durableId="1634477813">
    <w:abstractNumId w:val="1"/>
  </w:num>
  <w:num w:numId="3" w16cid:durableId="1319502368">
    <w:abstractNumId w:val="2"/>
  </w:num>
  <w:num w:numId="4" w16cid:durableId="1189485592">
    <w:abstractNumId w:val="3"/>
  </w:num>
  <w:num w:numId="5" w16cid:durableId="1936133998">
    <w:abstractNumId w:val="4"/>
  </w:num>
  <w:num w:numId="6" w16cid:durableId="391735839">
    <w:abstractNumId w:val="5"/>
  </w:num>
  <w:num w:numId="7" w16cid:durableId="76364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16"/>
    <w:rsid w:val="00621216"/>
    <w:rsid w:val="008907D5"/>
    <w:rsid w:val="0094548B"/>
    <w:rsid w:val="00A17805"/>
    <w:rsid w:val="00CD5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515182"/>
  <w15:chartTrackingRefBased/>
  <w15:docId w15:val="{787291E1-AC0D-405A-8DE3-D1D299C8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Liberation Serif" w:eastAsia="NSimSun" w:hAnsi="Liberation Serif" w:cs="Lucida Sans"/>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Symbol"/>
    </w:rPr>
  </w:style>
  <w:style w:type="character" w:customStyle="1" w:styleId="WW8Num2z1">
    <w:name w:val="WW8Num2z1"/>
    <w:rPr>
      <w:rFonts w:ascii="OpenSymbol" w:hAnsi="OpenSymbol" w:cs="OpenSymbol"/>
    </w:rPr>
  </w:style>
  <w:style w:type="character" w:customStyle="1" w:styleId="WW8Num2z3">
    <w:name w:val="WW8Num2z3"/>
    <w:rPr>
      <w:rFonts w:ascii="Wingdings" w:hAnsi="Wingdings" w:cs="OpenSymbol"/>
    </w:rPr>
  </w:style>
  <w:style w:type="character" w:customStyle="1" w:styleId="WW8Num3z0">
    <w:name w:val="WW8Num3z0"/>
    <w:rPr>
      <w:rFonts w:ascii="Symbol" w:hAnsi="Symbol" w:cs="Symbol"/>
    </w:rPr>
  </w:style>
  <w:style w:type="character" w:customStyle="1" w:styleId="WW8Num3z1">
    <w:name w:val="WW8Num3z1"/>
    <w:rPr>
      <w:rFonts w:ascii="Symbol" w:hAnsi="Symbol" w:cs="OpenSymbol"/>
    </w:rPr>
  </w:style>
  <w:style w:type="character" w:customStyle="1" w:styleId="WW8Num4z0">
    <w:name w:val="WW8Num4z0"/>
    <w:rPr>
      <w:rFonts w:ascii="Symbol" w:hAnsi="Symbol" w:cs="Symbol"/>
    </w:rPr>
  </w:style>
  <w:style w:type="character" w:customStyle="1" w:styleId="WW8Num5z0">
    <w:name w:val="WW8Num5z0"/>
    <w:rPr>
      <w:rFonts w:ascii="Symbol" w:hAnsi="Symbol" w:cs="OpenSymbol"/>
    </w:rPr>
  </w:style>
  <w:style w:type="character" w:customStyle="1" w:styleId="WW8Num6z0">
    <w:name w:val="WW8Num6z0"/>
    <w:rPr>
      <w:rFonts w:ascii="Wingdings" w:hAnsi="Wingdings" w:cs="OpenSymbol"/>
    </w:rPr>
  </w:style>
  <w:style w:type="character" w:customStyle="1" w:styleId="Punti">
    <w:name w:val="Punti"/>
    <w:rPr>
      <w:rFonts w:ascii="OpenSymbol" w:eastAsia="OpenSymbol" w:hAnsi="OpenSymbol" w:cs="OpenSymbol"/>
    </w:rPr>
  </w:style>
  <w:style w:type="character" w:customStyle="1" w:styleId="Caratterinotaapidipagina">
    <w:name w:val="Caratteri nota a piè di pagina"/>
  </w:style>
  <w:style w:type="character" w:styleId="Rimandonotaapidipagina">
    <w:name w:val="footnote reference"/>
    <w:rPr>
      <w:vertAlign w:val="superscript"/>
    </w:rPr>
  </w:style>
  <w:style w:type="paragraph" w:customStyle="1" w:styleId="Titolo1">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Contenutotabella">
    <w:name w:val="Contenuto tabella"/>
    <w:basedOn w:val="Normale"/>
    <w:pPr>
      <w:widowControl w:val="0"/>
      <w:suppressLineNumbers/>
    </w:pPr>
  </w:style>
  <w:style w:type="paragraph" w:customStyle="1" w:styleId="Titolotabella">
    <w:name w:val="Titolo tabella"/>
    <w:basedOn w:val="Contenutotabella"/>
    <w:pPr>
      <w:jc w:val="center"/>
    </w:pPr>
    <w:rPr>
      <w:b/>
      <w:bCs/>
    </w:rPr>
  </w:style>
  <w:style w:type="paragraph" w:styleId="Testonotaapidipagina">
    <w:name w:val="footnote text"/>
    <w:basedOn w:val="Normale"/>
    <w:pPr>
      <w:suppressLineNumbers/>
      <w:ind w:left="340" w:hanging="340"/>
    </w:pPr>
    <w:rPr>
      <w:sz w:val="20"/>
      <w:szCs w:val="20"/>
    </w:r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Intestazioneepidipagina"/>
  </w:style>
  <w:style w:type="paragraph" w:styleId="Intestazione">
    <w:name w:val="header"/>
    <w:basedOn w:val="Intestazioneepidipagina"/>
  </w:style>
  <w:style w:type="character" w:styleId="Collegamentoipertestuale">
    <w:name w:val="Hyperlink"/>
    <w:basedOn w:val="Carpredefinitoparagrafo"/>
    <w:uiPriority w:val="99"/>
    <w:unhideWhenUsed/>
    <w:rsid w:val="00621216"/>
    <w:rPr>
      <w:color w:val="0563C1" w:themeColor="hyperlink"/>
      <w:u w:val="single"/>
    </w:rPr>
  </w:style>
  <w:style w:type="character" w:styleId="Menzionenonrisolta">
    <w:name w:val="Unresolved Mention"/>
    <w:basedOn w:val="Carpredefinitoparagrafo"/>
    <w:uiPriority w:val="99"/>
    <w:semiHidden/>
    <w:unhideWhenUsed/>
    <w:rsid w:val="0062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comunevibo@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5405</CharactersWithSpaces>
  <SharedDoc>false</SharedDoc>
  <HLinks>
    <vt:vector size="12" baseType="variant">
      <vt:variant>
        <vt:i4>1703983</vt:i4>
      </vt:variant>
      <vt:variant>
        <vt:i4>3</vt:i4>
      </vt:variant>
      <vt:variant>
        <vt:i4>0</vt:i4>
      </vt:variant>
      <vt:variant>
        <vt:i4>5</vt:i4>
      </vt:variant>
      <vt:variant>
        <vt:lpwstr>mailto:protocollocomunevibo@pec.it</vt:lpwstr>
      </vt:variant>
      <vt:variant>
        <vt:lpwstr/>
      </vt:variant>
      <vt:variant>
        <vt:i4>1703983</vt:i4>
      </vt:variant>
      <vt:variant>
        <vt:i4>0</vt:i4>
      </vt:variant>
      <vt:variant>
        <vt:i4>0</vt:i4>
      </vt:variant>
      <vt:variant>
        <vt:i4>5</vt:i4>
      </vt:variant>
      <vt:variant>
        <vt:lpwstr>mailto:protocollocomunevibo@pec.it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Squadrito</dc:creator>
  <cp:keywords/>
  <cp:lastModifiedBy>utente</cp:lastModifiedBy>
  <cp:revision>2</cp:revision>
  <cp:lastPrinted>1899-12-31T23:00:00Z</cp:lastPrinted>
  <dcterms:created xsi:type="dcterms:W3CDTF">2023-08-14T09:57:00Z</dcterms:created>
  <dcterms:modified xsi:type="dcterms:W3CDTF">2023-08-14T09:57:00Z</dcterms:modified>
</cp:coreProperties>
</file>